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6"/>
        <w:gridCol w:w="2428"/>
        <w:gridCol w:w="1134"/>
        <w:gridCol w:w="2410"/>
        <w:gridCol w:w="1984"/>
      </w:tblGrid>
      <w:tr w:rsidR="00595BFD" w14:paraId="3EB11515" w14:textId="77777777" w:rsidTr="00687349">
        <w:tc>
          <w:tcPr>
            <w:tcW w:w="2846" w:type="dxa"/>
            <w:vMerge w:val="restart"/>
          </w:tcPr>
          <w:p w14:paraId="76A1ED3D" w14:textId="77777777" w:rsidR="00595BFD" w:rsidRPr="00910CCB" w:rsidRDefault="002D462F" w:rsidP="00910CCB">
            <w:pPr>
              <w:jc w:val="center"/>
              <w:rPr>
                <w:bCs/>
              </w:rPr>
            </w:pPr>
            <w:r>
              <w:rPr>
                <w:bCs/>
                <w:noProof/>
                <w:lang w:eastAsia="en-GB"/>
              </w:rPr>
              <w:drawing>
                <wp:inline distT="0" distB="0" distL="0" distR="0" wp14:anchorId="56A4754C" wp14:editId="7E34DAEB">
                  <wp:extent cx="1065791" cy="1065791"/>
                  <wp:effectExtent l="19050" t="0" r="1009" b="0"/>
                  <wp:docPr id="2" name="Picture 1" descr="New_LDMC_2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DMC_25mm.jpg"/>
                          <pic:cNvPicPr/>
                        </pic:nvPicPr>
                        <pic:blipFill>
                          <a:blip r:embed="rId8" cstate="print"/>
                          <a:stretch>
                            <a:fillRect/>
                          </a:stretch>
                        </pic:blipFill>
                        <pic:spPr>
                          <a:xfrm>
                            <a:off x="0" y="0"/>
                            <a:ext cx="1069272" cy="1069272"/>
                          </a:xfrm>
                          <a:prstGeom prst="rect">
                            <a:avLst/>
                          </a:prstGeom>
                        </pic:spPr>
                      </pic:pic>
                    </a:graphicData>
                  </a:graphic>
                </wp:inline>
              </w:drawing>
            </w:r>
          </w:p>
        </w:tc>
        <w:tc>
          <w:tcPr>
            <w:tcW w:w="7956" w:type="dxa"/>
            <w:gridSpan w:val="4"/>
          </w:tcPr>
          <w:p w14:paraId="3D17374B" w14:textId="40BF8282" w:rsidR="00595BFD" w:rsidRPr="00910CCB" w:rsidRDefault="0084712F" w:rsidP="00BA636F">
            <w:pPr>
              <w:jc w:val="center"/>
              <w:rPr>
                <w:bCs/>
              </w:rPr>
            </w:pPr>
            <w:r>
              <w:rPr>
                <w:noProof/>
                <w:sz w:val="32"/>
                <w:szCs w:val="32"/>
              </w:rPr>
              <w:t xml:space="preserve">Blyton Park </w:t>
            </w:r>
            <w:r w:rsidR="006937DA">
              <w:rPr>
                <w:noProof/>
                <w:sz w:val="32"/>
                <w:szCs w:val="32"/>
              </w:rPr>
              <w:t>Sprint</w:t>
            </w:r>
            <w:r>
              <w:rPr>
                <w:noProof/>
                <w:sz w:val="32"/>
                <w:szCs w:val="32"/>
              </w:rPr>
              <w:t xml:space="preserve"> </w:t>
            </w:r>
            <w:r w:rsidR="001D69D8">
              <w:rPr>
                <w:noProof/>
                <w:sz w:val="32"/>
                <w:szCs w:val="32"/>
              </w:rPr>
              <w:t>–</w:t>
            </w:r>
            <w:r w:rsidR="00403372">
              <w:rPr>
                <w:noProof/>
                <w:sz w:val="32"/>
                <w:szCs w:val="32"/>
              </w:rPr>
              <w:t xml:space="preserve"> Entry Form</w:t>
            </w:r>
          </w:p>
        </w:tc>
      </w:tr>
      <w:tr w:rsidR="00277D8A" w14:paraId="527BB2B9" w14:textId="77777777" w:rsidTr="006937DA">
        <w:tc>
          <w:tcPr>
            <w:tcW w:w="2846" w:type="dxa"/>
            <w:vMerge/>
          </w:tcPr>
          <w:p w14:paraId="2A82A27E" w14:textId="77777777" w:rsidR="00277D8A" w:rsidRPr="00910CCB" w:rsidRDefault="00277D8A" w:rsidP="00910CCB">
            <w:pPr>
              <w:jc w:val="center"/>
              <w:rPr>
                <w:bCs/>
              </w:rPr>
            </w:pPr>
          </w:p>
        </w:tc>
        <w:tc>
          <w:tcPr>
            <w:tcW w:w="2428" w:type="dxa"/>
            <w:shd w:val="clear" w:color="auto" w:fill="D9D9D9" w:themeFill="background1" w:themeFillShade="D9"/>
            <w:vAlign w:val="center"/>
          </w:tcPr>
          <w:p w14:paraId="70A089C5" w14:textId="79847C9A" w:rsidR="00277D8A" w:rsidRPr="00403372" w:rsidRDefault="00277D8A" w:rsidP="00196373">
            <w:pPr>
              <w:jc w:val="right"/>
              <w:rPr>
                <w:bCs/>
                <w:sz w:val="20"/>
                <w:szCs w:val="18"/>
              </w:rPr>
            </w:pPr>
            <w:r>
              <w:rPr>
                <w:bCs/>
                <w:sz w:val="20"/>
                <w:szCs w:val="18"/>
              </w:rPr>
              <w:t xml:space="preserve">Full </w:t>
            </w:r>
            <w:r w:rsidR="0084712F">
              <w:rPr>
                <w:bCs/>
                <w:sz w:val="20"/>
                <w:szCs w:val="18"/>
              </w:rPr>
              <w:t>May</w:t>
            </w:r>
            <w:r>
              <w:rPr>
                <w:bCs/>
                <w:sz w:val="20"/>
                <w:szCs w:val="18"/>
              </w:rPr>
              <w:t xml:space="preserve"> Weekend</w:t>
            </w:r>
          </w:p>
        </w:tc>
        <w:bookmarkStart w:id="0" w:name="Check4"/>
        <w:bookmarkStart w:id="1" w:name="_GoBack"/>
        <w:tc>
          <w:tcPr>
            <w:tcW w:w="1134" w:type="dxa"/>
            <w:vAlign w:val="center"/>
          </w:tcPr>
          <w:p w14:paraId="59D24E24" w14:textId="77777777" w:rsidR="00277D8A" w:rsidRPr="00403372" w:rsidRDefault="00277D8A" w:rsidP="00403372">
            <w:pPr>
              <w:jc w:val="center"/>
              <w:rPr>
                <w:bCs/>
                <w:sz w:val="16"/>
                <w:szCs w:val="18"/>
              </w:rPr>
            </w:pPr>
            <w:r w:rsidRPr="00403372">
              <w:rPr>
                <w:sz w:val="16"/>
                <w:szCs w:val="18"/>
              </w:rPr>
              <w:fldChar w:fldCharType="begin">
                <w:ffData>
                  <w:name w:val="Check5"/>
                  <w:enabled/>
                  <w:calcOnExit w:val="0"/>
                  <w:checkBox>
                    <w:sizeAuto/>
                    <w:default w:val="0"/>
                    <w:checked w:val="0"/>
                  </w:checkBox>
                </w:ffData>
              </w:fldChar>
            </w:r>
            <w:bookmarkStart w:id="2" w:name="Check5"/>
            <w:r w:rsidRPr="00403372">
              <w:rPr>
                <w:sz w:val="16"/>
                <w:szCs w:val="18"/>
              </w:rPr>
              <w:instrText xml:space="preserve"> FORMCHECKBOX </w:instrText>
            </w:r>
            <w:r w:rsidR="00C5303D">
              <w:rPr>
                <w:sz w:val="16"/>
                <w:szCs w:val="18"/>
              </w:rPr>
            </w:r>
            <w:r w:rsidR="00C5303D">
              <w:rPr>
                <w:sz w:val="16"/>
                <w:szCs w:val="18"/>
              </w:rPr>
              <w:fldChar w:fldCharType="separate"/>
            </w:r>
            <w:r w:rsidRPr="00403372">
              <w:rPr>
                <w:sz w:val="16"/>
                <w:szCs w:val="18"/>
              </w:rPr>
              <w:fldChar w:fldCharType="end"/>
            </w:r>
            <w:bookmarkEnd w:id="0"/>
            <w:bookmarkEnd w:id="2"/>
            <w:bookmarkEnd w:id="1"/>
            <w:r w:rsidRPr="00403372">
              <w:rPr>
                <w:sz w:val="16"/>
                <w:szCs w:val="18"/>
              </w:rPr>
              <w:t xml:space="preserve"> </w:t>
            </w:r>
            <w:r w:rsidRPr="00403372">
              <w:rPr>
                <w:i/>
                <w:sz w:val="16"/>
                <w:szCs w:val="16"/>
              </w:rPr>
              <w:t>(tick one)</w:t>
            </w:r>
          </w:p>
        </w:tc>
        <w:tc>
          <w:tcPr>
            <w:tcW w:w="2410" w:type="dxa"/>
            <w:shd w:val="clear" w:color="auto" w:fill="D9D9D9" w:themeFill="background1" w:themeFillShade="D9"/>
            <w:vAlign w:val="center"/>
          </w:tcPr>
          <w:p w14:paraId="740C936A" w14:textId="77D553DC" w:rsidR="00277D8A" w:rsidRPr="00FE51D7" w:rsidRDefault="00FE51D7" w:rsidP="00FE51D7">
            <w:pPr>
              <w:jc w:val="center"/>
              <w:rPr>
                <w:b/>
                <w:bCs/>
                <w:sz w:val="16"/>
                <w:szCs w:val="15"/>
              </w:rPr>
            </w:pPr>
            <w:r w:rsidRPr="00FE51D7">
              <w:rPr>
                <w:b/>
                <w:bCs/>
                <w:sz w:val="16"/>
                <w:szCs w:val="15"/>
              </w:rPr>
              <w:t>NO LATE FEES</w:t>
            </w:r>
            <w:r w:rsidR="006937DA">
              <w:rPr>
                <w:b/>
                <w:bCs/>
                <w:sz w:val="16"/>
                <w:szCs w:val="15"/>
              </w:rPr>
              <w:t xml:space="preserve"> SINCE 2017</w:t>
            </w:r>
          </w:p>
        </w:tc>
        <w:tc>
          <w:tcPr>
            <w:tcW w:w="1984" w:type="dxa"/>
            <w:shd w:val="clear" w:color="auto" w:fill="D9D9D9" w:themeFill="background1" w:themeFillShade="D9"/>
            <w:vAlign w:val="center"/>
          </w:tcPr>
          <w:p w14:paraId="21804FA2" w14:textId="13EE8A2A" w:rsidR="00277D8A" w:rsidRPr="00687349" w:rsidRDefault="00F02E32" w:rsidP="000406F4">
            <w:pPr>
              <w:rPr>
                <w:bCs/>
                <w:sz w:val="16"/>
                <w:szCs w:val="15"/>
              </w:rPr>
            </w:pPr>
            <w:r w:rsidRPr="00687349">
              <w:rPr>
                <w:bCs/>
                <w:sz w:val="16"/>
                <w:szCs w:val="15"/>
              </w:rPr>
              <w:t xml:space="preserve">Closing Date: </w:t>
            </w:r>
            <w:r w:rsidR="0084712F">
              <w:rPr>
                <w:bCs/>
                <w:sz w:val="16"/>
                <w:szCs w:val="15"/>
              </w:rPr>
              <w:t>1</w:t>
            </w:r>
            <w:r w:rsidR="006937DA">
              <w:rPr>
                <w:bCs/>
                <w:sz w:val="16"/>
                <w:szCs w:val="15"/>
              </w:rPr>
              <w:t>5</w:t>
            </w:r>
            <w:r w:rsidR="0084712F" w:rsidRPr="0084712F">
              <w:rPr>
                <w:bCs/>
                <w:sz w:val="16"/>
                <w:szCs w:val="15"/>
                <w:vertAlign w:val="superscript"/>
              </w:rPr>
              <w:t>th</w:t>
            </w:r>
            <w:r w:rsidR="0084712F">
              <w:rPr>
                <w:bCs/>
                <w:sz w:val="16"/>
                <w:szCs w:val="15"/>
              </w:rPr>
              <w:t xml:space="preserve"> May</w:t>
            </w:r>
          </w:p>
        </w:tc>
      </w:tr>
      <w:tr w:rsidR="00277D8A" w14:paraId="548190C5" w14:textId="77777777" w:rsidTr="006937DA">
        <w:tc>
          <w:tcPr>
            <w:tcW w:w="2846" w:type="dxa"/>
            <w:vMerge/>
          </w:tcPr>
          <w:p w14:paraId="6E8437E0" w14:textId="77777777" w:rsidR="00277D8A" w:rsidRPr="00910CCB" w:rsidRDefault="00277D8A" w:rsidP="004E3440">
            <w:pPr>
              <w:jc w:val="center"/>
              <w:rPr>
                <w:bCs/>
              </w:rPr>
            </w:pPr>
          </w:p>
        </w:tc>
        <w:tc>
          <w:tcPr>
            <w:tcW w:w="2428" w:type="dxa"/>
            <w:shd w:val="clear" w:color="auto" w:fill="D9D9D9" w:themeFill="background1" w:themeFillShade="D9"/>
            <w:vAlign w:val="center"/>
          </w:tcPr>
          <w:p w14:paraId="61606FF4" w14:textId="03763BE9" w:rsidR="00277D8A" w:rsidRPr="00403372" w:rsidRDefault="00277D8A" w:rsidP="004E3440">
            <w:pPr>
              <w:jc w:val="right"/>
              <w:rPr>
                <w:bCs/>
                <w:sz w:val="20"/>
                <w:szCs w:val="18"/>
              </w:rPr>
            </w:pPr>
            <w:r>
              <w:rPr>
                <w:bCs/>
                <w:sz w:val="20"/>
                <w:szCs w:val="18"/>
              </w:rPr>
              <w:t xml:space="preserve">Saturday </w:t>
            </w:r>
            <w:r w:rsidR="0084712F">
              <w:rPr>
                <w:bCs/>
                <w:sz w:val="20"/>
                <w:szCs w:val="18"/>
              </w:rPr>
              <w:t>1</w:t>
            </w:r>
            <w:r w:rsidR="006937DA">
              <w:rPr>
                <w:bCs/>
                <w:sz w:val="20"/>
                <w:szCs w:val="18"/>
              </w:rPr>
              <w:t>8</w:t>
            </w:r>
            <w:r w:rsidR="0084712F" w:rsidRPr="0084712F">
              <w:rPr>
                <w:bCs/>
                <w:sz w:val="20"/>
                <w:szCs w:val="18"/>
                <w:vertAlign w:val="superscript"/>
              </w:rPr>
              <w:t>th</w:t>
            </w:r>
            <w:r w:rsidR="0084712F">
              <w:rPr>
                <w:bCs/>
                <w:sz w:val="20"/>
                <w:szCs w:val="18"/>
              </w:rPr>
              <w:t xml:space="preserve"> May 2</w:t>
            </w:r>
            <w:r w:rsidRPr="00403372">
              <w:rPr>
                <w:bCs/>
                <w:sz w:val="20"/>
                <w:szCs w:val="18"/>
              </w:rPr>
              <w:t>01</w:t>
            </w:r>
            <w:r w:rsidR="006937DA">
              <w:rPr>
                <w:bCs/>
                <w:sz w:val="20"/>
                <w:szCs w:val="18"/>
              </w:rPr>
              <w:t>9</w:t>
            </w:r>
          </w:p>
        </w:tc>
        <w:tc>
          <w:tcPr>
            <w:tcW w:w="1134" w:type="dxa"/>
            <w:vAlign w:val="center"/>
          </w:tcPr>
          <w:p w14:paraId="4BB3CCEA" w14:textId="77777777" w:rsidR="00277D8A" w:rsidRPr="00403372" w:rsidRDefault="00277D8A" w:rsidP="004E3440">
            <w:pPr>
              <w:jc w:val="center"/>
              <w:rPr>
                <w:bCs/>
                <w:sz w:val="16"/>
                <w:szCs w:val="18"/>
              </w:rPr>
            </w:pPr>
            <w:r w:rsidRPr="00403372">
              <w:rPr>
                <w:sz w:val="16"/>
                <w:szCs w:val="18"/>
              </w:rPr>
              <w:fldChar w:fldCharType="begin">
                <w:ffData>
                  <w:name w:val="Check4"/>
                  <w:enabled/>
                  <w:calcOnExit w:val="0"/>
                  <w:checkBox>
                    <w:sizeAuto/>
                    <w:default w:val="0"/>
                    <w:checked w:val="0"/>
                  </w:checkBox>
                </w:ffData>
              </w:fldChar>
            </w:r>
            <w:r w:rsidRPr="00403372">
              <w:rPr>
                <w:sz w:val="16"/>
                <w:szCs w:val="18"/>
              </w:rPr>
              <w:instrText xml:space="preserve"> FORMCHECKBOX </w:instrText>
            </w:r>
            <w:r w:rsidR="00C5303D">
              <w:rPr>
                <w:sz w:val="16"/>
                <w:szCs w:val="18"/>
              </w:rPr>
            </w:r>
            <w:r w:rsidR="00C5303D">
              <w:rPr>
                <w:sz w:val="16"/>
                <w:szCs w:val="18"/>
              </w:rPr>
              <w:fldChar w:fldCharType="separate"/>
            </w:r>
            <w:r w:rsidRPr="00403372">
              <w:rPr>
                <w:sz w:val="16"/>
                <w:szCs w:val="18"/>
              </w:rPr>
              <w:fldChar w:fldCharType="end"/>
            </w:r>
            <w:r w:rsidRPr="00403372">
              <w:rPr>
                <w:sz w:val="16"/>
                <w:szCs w:val="18"/>
              </w:rPr>
              <w:t xml:space="preserve"> </w:t>
            </w:r>
            <w:r w:rsidRPr="00403372">
              <w:rPr>
                <w:i/>
                <w:sz w:val="16"/>
                <w:szCs w:val="16"/>
              </w:rPr>
              <w:t>(tick one)</w:t>
            </w:r>
          </w:p>
        </w:tc>
        <w:tc>
          <w:tcPr>
            <w:tcW w:w="2410" w:type="dxa"/>
            <w:shd w:val="clear" w:color="auto" w:fill="D9D9D9" w:themeFill="background1" w:themeFillShade="D9"/>
            <w:vAlign w:val="center"/>
          </w:tcPr>
          <w:p w14:paraId="4BC90EB7" w14:textId="4A1E6AF5" w:rsidR="00277D8A" w:rsidRPr="00687349" w:rsidRDefault="006937DA" w:rsidP="00FE51D7">
            <w:pPr>
              <w:jc w:val="center"/>
              <w:rPr>
                <w:bCs/>
                <w:sz w:val="16"/>
                <w:szCs w:val="15"/>
              </w:rPr>
            </w:pPr>
            <w:r w:rsidRPr="00FE51D7">
              <w:rPr>
                <w:b/>
                <w:bCs/>
                <w:sz w:val="16"/>
                <w:szCs w:val="15"/>
              </w:rPr>
              <w:t>NO LATE FEES</w:t>
            </w:r>
            <w:r>
              <w:rPr>
                <w:b/>
                <w:bCs/>
                <w:sz w:val="16"/>
                <w:szCs w:val="15"/>
              </w:rPr>
              <w:t xml:space="preserve"> SINCE 2017</w:t>
            </w:r>
          </w:p>
        </w:tc>
        <w:tc>
          <w:tcPr>
            <w:tcW w:w="1984" w:type="dxa"/>
            <w:shd w:val="clear" w:color="auto" w:fill="D9D9D9" w:themeFill="background1" w:themeFillShade="D9"/>
            <w:vAlign w:val="center"/>
          </w:tcPr>
          <w:p w14:paraId="7B4656EC" w14:textId="7C990AD3" w:rsidR="00277D8A" w:rsidRPr="00687349" w:rsidRDefault="00687349" w:rsidP="004E3440">
            <w:pPr>
              <w:rPr>
                <w:bCs/>
                <w:sz w:val="16"/>
                <w:szCs w:val="15"/>
              </w:rPr>
            </w:pPr>
            <w:r w:rsidRPr="00687349">
              <w:rPr>
                <w:bCs/>
                <w:sz w:val="16"/>
                <w:szCs w:val="15"/>
              </w:rPr>
              <w:t xml:space="preserve">Closing Date: </w:t>
            </w:r>
            <w:r w:rsidR="0084712F">
              <w:rPr>
                <w:bCs/>
                <w:sz w:val="16"/>
                <w:szCs w:val="15"/>
              </w:rPr>
              <w:t>1</w:t>
            </w:r>
            <w:r w:rsidR="006937DA">
              <w:rPr>
                <w:bCs/>
                <w:sz w:val="16"/>
                <w:szCs w:val="15"/>
              </w:rPr>
              <w:t>5</w:t>
            </w:r>
            <w:r w:rsidR="0084712F" w:rsidRPr="0084712F">
              <w:rPr>
                <w:bCs/>
                <w:sz w:val="16"/>
                <w:szCs w:val="15"/>
                <w:vertAlign w:val="superscript"/>
              </w:rPr>
              <w:t>th</w:t>
            </w:r>
            <w:r w:rsidR="0084712F">
              <w:rPr>
                <w:bCs/>
                <w:sz w:val="16"/>
                <w:szCs w:val="15"/>
              </w:rPr>
              <w:t xml:space="preserve"> May</w:t>
            </w:r>
          </w:p>
        </w:tc>
      </w:tr>
      <w:tr w:rsidR="00277D8A" w14:paraId="6C96F17B" w14:textId="77777777" w:rsidTr="006937DA">
        <w:tc>
          <w:tcPr>
            <w:tcW w:w="2846" w:type="dxa"/>
            <w:vMerge/>
          </w:tcPr>
          <w:p w14:paraId="099BCB48" w14:textId="77777777" w:rsidR="00277D8A" w:rsidRPr="00910CCB" w:rsidRDefault="00277D8A" w:rsidP="004E3440">
            <w:pPr>
              <w:jc w:val="center"/>
              <w:rPr>
                <w:bCs/>
              </w:rPr>
            </w:pPr>
          </w:p>
        </w:tc>
        <w:tc>
          <w:tcPr>
            <w:tcW w:w="2428" w:type="dxa"/>
            <w:shd w:val="clear" w:color="auto" w:fill="D9D9D9" w:themeFill="background1" w:themeFillShade="D9"/>
            <w:vAlign w:val="center"/>
          </w:tcPr>
          <w:p w14:paraId="38D24A58" w14:textId="155A373C" w:rsidR="00277D8A" w:rsidRPr="00403372" w:rsidRDefault="00277D8A" w:rsidP="004E3440">
            <w:pPr>
              <w:jc w:val="right"/>
              <w:rPr>
                <w:bCs/>
                <w:sz w:val="20"/>
                <w:szCs w:val="18"/>
              </w:rPr>
            </w:pPr>
            <w:r>
              <w:rPr>
                <w:bCs/>
                <w:sz w:val="20"/>
                <w:szCs w:val="18"/>
              </w:rPr>
              <w:t xml:space="preserve">Sunday </w:t>
            </w:r>
            <w:r w:rsidR="006937DA">
              <w:rPr>
                <w:bCs/>
                <w:sz w:val="20"/>
                <w:szCs w:val="18"/>
              </w:rPr>
              <w:t>19</w:t>
            </w:r>
            <w:r w:rsidR="0084712F" w:rsidRPr="0084712F">
              <w:rPr>
                <w:bCs/>
                <w:sz w:val="20"/>
                <w:szCs w:val="18"/>
                <w:vertAlign w:val="superscript"/>
              </w:rPr>
              <w:t>th</w:t>
            </w:r>
            <w:r w:rsidR="0084712F">
              <w:rPr>
                <w:bCs/>
                <w:sz w:val="20"/>
                <w:szCs w:val="18"/>
              </w:rPr>
              <w:t xml:space="preserve"> May </w:t>
            </w:r>
            <w:r w:rsidRPr="00403372">
              <w:rPr>
                <w:bCs/>
                <w:sz w:val="20"/>
                <w:szCs w:val="18"/>
              </w:rPr>
              <w:t>201</w:t>
            </w:r>
            <w:r w:rsidR="006937DA">
              <w:rPr>
                <w:bCs/>
                <w:sz w:val="20"/>
                <w:szCs w:val="18"/>
              </w:rPr>
              <w:t>9</w:t>
            </w:r>
          </w:p>
        </w:tc>
        <w:tc>
          <w:tcPr>
            <w:tcW w:w="1134" w:type="dxa"/>
            <w:vAlign w:val="center"/>
          </w:tcPr>
          <w:p w14:paraId="767AECDB" w14:textId="77777777" w:rsidR="00277D8A" w:rsidRPr="00403372" w:rsidRDefault="00277D8A" w:rsidP="004E3440">
            <w:pPr>
              <w:jc w:val="center"/>
              <w:rPr>
                <w:bCs/>
                <w:sz w:val="16"/>
                <w:szCs w:val="18"/>
              </w:rPr>
            </w:pPr>
            <w:r w:rsidRPr="00403372">
              <w:rPr>
                <w:sz w:val="16"/>
                <w:szCs w:val="18"/>
              </w:rPr>
              <w:fldChar w:fldCharType="begin">
                <w:ffData>
                  <w:name w:val="Check4"/>
                  <w:enabled/>
                  <w:calcOnExit w:val="0"/>
                  <w:checkBox>
                    <w:sizeAuto/>
                    <w:default w:val="0"/>
                    <w:checked w:val="0"/>
                  </w:checkBox>
                </w:ffData>
              </w:fldChar>
            </w:r>
            <w:r w:rsidRPr="00403372">
              <w:rPr>
                <w:sz w:val="16"/>
                <w:szCs w:val="18"/>
              </w:rPr>
              <w:instrText xml:space="preserve"> FORMCHECKBOX </w:instrText>
            </w:r>
            <w:r w:rsidR="00C5303D">
              <w:rPr>
                <w:sz w:val="16"/>
                <w:szCs w:val="18"/>
              </w:rPr>
            </w:r>
            <w:r w:rsidR="00C5303D">
              <w:rPr>
                <w:sz w:val="16"/>
                <w:szCs w:val="18"/>
              </w:rPr>
              <w:fldChar w:fldCharType="separate"/>
            </w:r>
            <w:r w:rsidRPr="00403372">
              <w:rPr>
                <w:sz w:val="16"/>
                <w:szCs w:val="18"/>
              </w:rPr>
              <w:fldChar w:fldCharType="end"/>
            </w:r>
            <w:r w:rsidRPr="00403372">
              <w:rPr>
                <w:sz w:val="16"/>
                <w:szCs w:val="18"/>
              </w:rPr>
              <w:t xml:space="preserve"> </w:t>
            </w:r>
            <w:r w:rsidRPr="00403372">
              <w:rPr>
                <w:i/>
                <w:sz w:val="16"/>
                <w:szCs w:val="16"/>
              </w:rPr>
              <w:t>(tick one)</w:t>
            </w:r>
          </w:p>
        </w:tc>
        <w:tc>
          <w:tcPr>
            <w:tcW w:w="2410" w:type="dxa"/>
            <w:shd w:val="clear" w:color="auto" w:fill="D9D9D9" w:themeFill="background1" w:themeFillShade="D9"/>
            <w:vAlign w:val="center"/>
          </w:tcPr>
          <w:p w14:paraId="64DD740F" w14:textId="122ACBBB" w:rsidR="00277D8A" w:rsidRPr="00687349" w:rsidRDefault="006937DA" w:rsidP="00FE51D7">
            <w:pPr>
              <w:jc w:val="center"/>
              <w:rPr>
                <w:bCs/>
                <w:sz w:val="16"/>
                <w:szCs w:val="15"/>
              </w:rPr>
            </w:pPr>
            <w:r w:rsidRPr="00FE51D7">
              <w:rPr>
                <w:b/>
                <w:bCs/>
                <w:sz w:val="16"/>
                <w:szCs w:val="15"/>
              </w:rPr>
              <w:t>NO LATE FEES</w:t>
            </w:r>
            <w:r>
              <w:rPr>
                <w:b/>
                <w:bCs/>
                <w:sz w:val="16"/>
                <w:szCs w:val="15"/>
              </w:rPr>
              <w:t xml:space="preserve"> SINCE 2017</w:t>
            </w:r>
          </w:p>
        </w:tc>
        <w:tc>
          <w:tcPr>
            <w:tcW w:w="1984" w:type="dxa"/>
            <w:shd w:val="clear" w:color="auto" w:fill="D9D9D9" w:themeFill="background1" w:themeFillShade="D9"/>
            <w:vAlign w:val="center"/>
          </w:tcPr>
          <w:p w14:paraId="1EBA4FDF" w14:textId="60E61D5B" w:rsidR="00277D8A" w:rsidRPr="00687349" w:rsidRDefault="00687349" w:rsidP="00687349">
            <w:pPr>
              <w:rPr>
                <w:bCs/>
                <w:sz w:val="16"/>
                <w:szCs w:val="15"/>
              </w:rPr>
            </w:pPr>
            <w:r w:rsidRPr="00687349">
              <w:rPr>
                <w:bCs/>
                <w:sz w:val="16"/>
                <w:szCs w:val="15"/>
              </w:rPr>
              <w:t xml:space="preserve">Closing Date: </w:t>
            </w:r>
            <w:r w:rsidR="0084712F">
              <w:rPr>
                <w:bCs/>
                <w:sz w:val="16"/>
                <w:szCs w:val="15"/>
              </w:rPr>
              <w:t>1</w:t>
            </w:r>
            <w:r w:rsidR="006937DA">
              <w:rPr>
                <w:bCs/>
                <w:sz w:val="16"/>
                <w:szCs w:val="15"/>
              </w:rPr>
              <w:t>6</w:t>
            </w:r>
            <w:r w:rsidR="0084712F" w:rsidRPr="0084712F">
              <w:rPr>
                <w:bCs/>
                <w:sz w:val="16"/>
                <w:szCs w:val="15"/>
                <w:vertAlign w:val="superscript"/>
              </w:rPr>
              <w:t>th</w:t>
            </w:r>
            <w:r w:rsidR="0084712F">
              <w:rPr>
                <w:bCs/>
                <w:sz w:val="16"/>
                <w:szCs w:val="15"/>
              </w:rPr>
              <w:t xml:space="preserve"> May</w:t>
            </w:r>
          </w:p>
        </w:tc>
      </w:tr>
      <w:tr w:rsidR="00595BFD" w14:paraId="4F1CA191" w14:textId="77777777" w:rsidTr="00687349">
        <w:trPr>
          <w:trHeight w:val="592"/>
        </w:trPr>
        <w:tc>
          <w:tcPr>
            <w:tcW w:w="2846" w:type="dxa"/>
            <w:vMerge/>
          </w:tcPr>
          <w:p w14:paraId="75BAE2DB" w14:textId="77777777" w:rsidR="00595BFD" w:rsidRPr="00910CCB" w:rsidRDefault="00595BFD" w:rsidP="00910CCB">
            <w:pPr>
              <w:jc w:val="center"/>
              <w:rPr>
                <w:bCs/>
              </w:rPr>
            </w:pPr>
          </w:p>
        </w:tc>
        <w:tc>
          <w:tcPr>
            <w:tcW w:w="7956" w:type="dxa"/>
            <w:gridSpan w:val="4"/>
            <w:vAlign w:val="center"/>
          </w:tcPr>
          <w:p w14:paraId="1D9DF069" w14:textId="77777777" w:rsidR="00403372" w:rsidRPr="00196373" w:rsidRDefault="00196373" w:rsidP="00196373">
            <w:pPr>
              <w:jc w:val="center"/>
              <w:rPr>
                <w:rFonts w:ascii="Arial Black" w:hAnsi="Arial Black"/>
                <w:color w:val="000000"/>
                <w:sz w:val="14"/>
                <w:szCs w:val="18"/>
              </w:rPr>
            </w:pPr>
            <w:r w:rsidRPr="00196373">
              <w:rPr>
                <w:rFonts w:ascii="Arial Black" w:hAnsi="Arial Black"/>
                <w:color w:val="000000"/>
                <w:sz w:val="14"/>
                <w:szCs w:val="18"/>
              </w:rPr>
              <w:t>Held under the General Regulations of The Motor Sports Association (incorporating the provisions of the International Sporting Code of the FIA) and these Supplementary Regulations.</w:t>
            </w:r>
          </w:p>
        </w:tc>
      </w:tr>
    </w:tbl>
    <w:p w14:paraId="186F2513" w14:textId="77777777" w:rsidR="005B3BC3" w:rsidRDefault="005B3BC3" w:rsidP="007C3C5F">
      <w:pPr>
        <w:ind w:left="-1134"/>
        <w:jc w:val="center"/>
        <w:rPr>
          <w:color w:val="000000"/>
          <w:sz w:val="6"/>
          <w:szCs w:val="6"/>
        </w:rPr>
      </w:pPr>
    </w:p>
    <w:p w14:paraId="7AEE04DE" w14:textId="77777777" w:rsidR="00403372" w:rsidRPr="00796074" w:rsidRDefault="00403372" w:rsidP="007C3C5F">
      <w:pPr>
        <w:ind w:left="-1134"/>
        <w:jc w:val="center"/>
        <w:rPr>
          <w:color w:val="000000"/>
          <w:sz w:val="6"/>
          <w:szCs w:val="6"/>
        </w:rPr>
      </w:pPr>
    </w:p>
    <w:p w14:paraId="25932692" w14:textId="6CE14BFE" w:rsidR="00353125" w:rsidRPr="006937DA" w:rsidRDefault="00353125" w:rsidP="00353125">
      <w:pPr>
        <w:jc w:val="center"/>
        <w:rPr>
          <w:bCs/>
        </w:rPr>
      </w:pPr>
      <w:bookmarkStart w:id="3" w:name="_Hlk505441961"/>
      <w:r w:rsidRPr="00403372">
        <w:rPr>
          <w:bCs/>
        </w:rPr>
        <w:t>Please complete</w:t>
      </w:r>
      <w:r w:rsidR="00137BB7">
        <w:rPr>
          <w:bCs/>
        </w:rPr>
        <w:t xml:space="preserve"> the form </w:t>
      </w:r>
      <w:r w:rsidRPr="00403372">
        <w:rPr>
          <w:bCs/>
        </w:rPr>
        <w:t xml:space="preserve">in </w:t>
      </w:r>
      <w:r w:rsidRPr="00403372">
        <w:rPr>
          <w:b/>
          <w:bCs/>
          <w:sz w:val="16"/>
        </w:rPr>
        <w:t>BLOCK CAPITALS</w:t>
      </w:r>
      <w:r w:rsidRPr="00403372">
        <w:rPr>
          <w:bCs/>
          <w:sz w:val="16"/>
        </w:rPr>
        <w:t xml:space="preserve"> </w:t>
      </w:r>
      <w:r w:rsidRPr="00403372">
        <w:rPr>
          <w:bCs/>
        </w:rPr>
        <w:t>and submit one form per event</w:t>
      </w:r>
      <w:r>
        <w:rPr>
          <w:bCs/>
        </w:rPr>
        <w:t>.</w:t>
      </w:r>
      <w:r w:rsidR="006937DA">
        <w:rPr>
          <w:bCs/>
        </w:rPr>
        <w:t xml:space="preserve"> All fields are </w:t>
      </w:r>
      <w:r w:rsidR="006937DA">
        <w:rPr>
          <w:bCs/>
          <w:u w:val="single"/>
        </w:rPr>
        <w:t>mandatory</w:t>
      </w:r>
      <w:r w:rsidR="006937DA">
        <w:rPr>
          <w:bCs/>
        </w:rPr>
        <w:t>.</w:t>
      </w:r>
    </w:p>
    <w:p w14:paraId="193B86DC" w14:textId="77777777" w:rsidR="00353125" w:rsidRDefault="00353125" w:rsidP="00353125">
      <w:pPr>
        <w:jc w:val="center"/>
        <w:rPr>
          <w:bCs/>
        </w:rPr>
      </w:pPr>
    </w:p>
    <w:p w14:paraId="1BB154E8" w14:textId="77777777" w:rsidR="00353125" w:rsidRPr="00137BB7" w:rsidRDefault="00353125" w:rsidP="00353125">
      <w:pPr>
        <w:jc w:val="center"/>
        <w:rPr>
          <w:bCs/>
        </w:rPr>
      </w:pPr>
      <w:r w:rsidRPr="00403372">
        <w:rPr>
          <w:bCs/>
        </w:rPr>
        <w:t xml:space="preserve">Entries can </w:t>
      </w:r>
      <w:r w:rsidR="00137BB7">
        <w:rPr>
          <w:bCs/>
        </w:rPr>
        <w:t xml:space="preserve">also </w:t>
      </w:r>
      <w:r w:rsidRPr="00403372">
        <w:rPr>
          <w:bCs/>
        </w:rPr>
        <w:t xml:space="preserve">be submitted online at </w:t>
      </w:r>
      <w:r w:rsidRPr="00137BB7">
        <w:rPr>
          <w:b/>
          <w:bCs/>
        </w:rPr>
        <w:t>www.longton-dmc.co.uk</w:t>
      </w:r>
    </w:p>
    <w:p w14:paraId="7D12F77C" w14:textId="77777777" w:rsidR="001A7C46" w:rsidRDefault="001A7C46" w:rsidP="00196373">
      <w:pPr>
        <w:jc w:val="center"/>
        <w:rPr>
          <w:color w:val="000000"/>
          <w:sz w:val="18"/>
          <w:szCs w:val="18"/>
        </w:rPr>
      </w:pPr>
      <w:bookmarkStart w:id="4" w:name="_Hlk505442131"/>
      <w:bookmarkEnd w:id="3"/>
    </w:p>
    <w:p w14:paraId="5BAD3A85" w14:textId="77777777" w:rsidR="007C3C5F" w:rsidRPr="00796074" w:rsidRDefault="007C3C5F" w:rsidP="001712A9">
      <w:pPr>
        <w:ind w:left="-1134"/>
        <w:rPr>
          <w:bCs/>
          <w:sz w:val="8"/>
          <w:szCs w:val="8"/>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5"/>
        <w:gridCol w:w="729"/>
        <w:gridCol w:w="689"/>
        <w:gridCol w:w="18"/>
        <w:gridCol w:w="980"/>
        <w:gridCol w:w="844"/>
        <w:gridCol w:w="308"/>
        <w:gridCol w:w="283"/>
        <w:gridCol w:w="1127"/>
        <w:gridCol w:w="2866"/>
      </w:tblGrid>
      <w:tr w:rsidR="00A35524" w:rsidRPr="006D779C" w14:paraId="7926BAB3" w14:textId="77777777" w:rsidTr="00FD3254">
        <w:trPr>
          <w:trHeight w:hRule="exact" w:val="288"/>
          <w:jc w:val="center"/>
        </w:trPr>
        <w:tc>
          <w:tcPr>
            <w:tcW w:w="10650" w:type="dxa"/>
            <w:gridSpan w:val="11"/>
            <w:shd w:val="clear" w:color="auto" w:fill="000000"/>
            <w:vAlign w:val="center"/>
          </w:tcPr>
          <w:p w14:paraId="1FAADE81" w14:textId="77777777" w:rsidR="00A35524" w:rsidRPr="004A064E" w:rsidRDefault="006C78D3" w:rsidP="00D6155E">
            <w:pPr>
              <w:pStyle w:val="Heading3"/>
              <w:rPr>
                <w:color w:val="auto"/>
              </w:rPr>
            </w:pPr>
            <w:bookmarkStart w:id="5" w:name="_Hlk505442056"/>
            <w:r>
              <w:rPr>
                <w:color w:val="auto"/>
              </w:rPr>
              <w:t>DRIVER INFORMATION</w:t>
            </w:r>
          </w:p>
        </w:tc>
      </w:tr>
      <w:tr w:rsidR="001A39AF" w:rsidRPr="005114CE" w14:paraId="318AAF50" w14:textId="77777777" w:rsidTr="00764746">
        <w:trPr>
          <w:trHeight w:val="340"/>
          <w:jc w:val="center"/>
        </w:trPr>
        <w:tc>
          <w:tcPr>
            <w:tcW w:w="1401" w:type="dxa"/>
            <w:shd w:val="clear" w:color="auto" w:fill="D9D9D9" w:themeFill="background1" w:themeFillShade="D9"/>
            <w:vAlign w:val="center"/>
          </w:tcPr>
          <w:p w14:paraId="5DD55BF0" w14:textId="4EAE19C5" w:rsidR="00403372" w:rsidRPr="005114CE" w:rsidRDefault="001D4C12" w:rsidP="00A04C4F">
            <w:pPr>
              <w:pStyle w:val="BodyText"/>
              <w:jc w:val="right"/>
            </w:pPr>
            <w:r>
              <w:t>First Name</w:t>
            </w:r>
          </w:p>
        </w:tc>
        <w:bookmarkStart w:id="6" w:name="Text1"/>
        <w:tc>
          <w:tcPr>
            <w:tcW w:w="3821" w:type="dxa"/>
            <w:gridSpan w:val="5"/>
            <w:vAlign w:val="center"/>
          </w:tcPr>
          <w:p w14:paraId="5D34EA37" w14:textId="77777777" w:rsidR="00403372" w:rsidRPr="009C220D" w:rsidRDefault="00403372" w:rsidP="001D4C12">
            <w:pPr>
              <w:pStyle w:val="FieldText"/>
            </w:pPr>
            <w:r w:rsidRPr="001847C9">
              <w:rPr>
                <w:b w:val="0"/>
              </w:rPr>
              <w:fldChar w:fldCharType="begin">
                <w:ffData>
                  <w:name w:val="Text1"/>
                  <w:enabled/>
                  <w:calcOnExit w:val="0"/>
                  <w:textInput/>
                </w:ffData>
              </w:fldChar>
            </w:r>
            <w:r w:rsidRPr="001847C9">
              <w:rPr>
                <w:b w:val="0"/>
              </w:rPr>
              <w:instrText xml:space="preserve"> FORMTEXT </w:instrText>
            </w:r>
            <w:r w:rsidRPr="001847C9">
              <w:rPr>
                <w:b w:val="0"/>
              </w:rPr>
            </w:r>
            <w:r w:rsidRPr="001847C9">
              <w:rPr>
                <w:b w:val="0"/>
              </w:rPr>
              <w:fldChar w:fldCharType="separate"/>
            </w:r>
            <w:r w:rsidRPr="001847C9">
              <w:rPr>
                <w:b w:val="0"/>
              </w:rPr>
              <w:t> </w:t>
            </w:r>
            <w:r w:rsidRPr="001847C9">
              <w:rPr>
                <w:b w:val="0"/>
              </w:rPr>
              <w:t> </w:t>
            </w:r>
            <w:r w:rsidRPr="001847C9">
              <w:rPr>
                <w:b w:val="0"/>
              </w:rPr>
              <w:t> </w:t>
            </w:r>
            <w:r w:rsidRPr="001847C9">
              <w:rPr>
                <w:b w:val="0"/>
              </w:rPr>
              <w:t> </w:t>
            </w:r>
            <w:r w:rsidRPr="001847C9">
              <w:rPr>
                <w:b w:val="0"/>
              </w:rPr>
              <w:t> </w:t>
            </w:r>
            <w:r w:rsidRPr="001847C9">
              <w:rPr>
                <w:b w:val="0"/>
              </w:rPr>
              <w:fldChar w:fldCharType="end"/>
            </w:r>
            <w:bookmarkEnd w:id="6"/>
          </w:p>
        </w:tc>
        <w:tc>
          <w:tcPr>
            <w:tcW w:w="1435" w:type="dxa"/>
            <w:gridSpan w:val="3"/>
            <w:shd w:val="clear" w:color="auto" w:fill="D9D9D9" w:themeFill="background1" w:themeFillShade="D9"/>
            <w:vAlign w:val="center"/>
          </w:tcPr>
          <w:p w14:paraId="520A2CA0" w14:textId="77777777" w:rsidR="00403372" w:rsidRPr="00AD6D4B" w:rsidRDefault="001D4C12" w:rsidP="00A04C4F">
            <w:pPr>
              <w:pStyle w:val="FieldText"/>
              <w:jc w:val="right"/>
              <w:rPr>
                <w:b w:val="0"/>
              </w:rPr>
            </w:pPr>
            <w:bookmarkStart w:id="7" w:name="Text2"/>
            <w:r>
              <w:rPr>
                <w:b w:val="0"/>
              </w:rPr>
              <w:t>Surname</w:t>
            </w:r>
          </w:p>
        </w:tc>
        <w:bookmarkEnd w:id="7"/>
        <w:tc>
          <w:tcPr>
            <w:tcW w:w="3993" w:type="dxa"/>
            <w:gridSpan w:val="2"/>
            <w:vAlign w:val="center"/>
          </w:tcPr>
          <w:p w14:paraId="6B5EDE7F" w14:textId="77777777" w:rsidR="00403372" w:rsidRPr="00AD6D4B" w:rsidRDefault="00403372" w:rsidP="001D4C12">
            <w:pPr>
              <w:pStyle w:val="FieldText"/>
              <w:rPr>
                <w:b w:val="0"/>
              </w:rPr>
            </w:pPr>
            <w:r w:rsidRPr="00AD6D4B">
              <w:rPr>
                <w:b w:val="0"/>
              </w:rPr>
              <w:fldChar w:fldCharType="begin">
                <w:ffData>
                  <w:name w:val="Text2"/>
                  <w:enabled/>
                  <w:calcOnExit w:val="0"/>
                  <w:textInput/>
                </w:ffData>
              </w:fldChar>
            </w:r>
            <w:r w:rsidRPr="00AD6D4B">
              <w:rPr>
                <w:b w:val="0"/>
              </w:rPr>
              <w:instrText xml:space="preserve"> FORMTEXT </w:instrText>
            </w:r>
            <w:r w:rsidRPr="00AD6D4B">
              <w:rPr>
                <w:b w:val="0"/>
              </w:rPr>
            </w:r>
            <w:r w:rsidRPr="00AD6D4B">
              <w:rPr>
                <w:b w:val="0"/>
              </w:rPr>
              <w:fldChar w:fldCharType="separate"/>
            </w:r>
            <w:r w:rsidR="004C553F">
              <w:rPr>
                <w:b w:val="0"/>
              </w:rPr>
              <w:t> </w:t>
            </w:r>
            <w:r w:rsidR="004C553F">
              <w:rPr>
                <w:b w:val="0"/>
              </w:rPr>
              <w:t> </w:t>
            </w:r>
            <w:r w:rsidR="004C553F">
              <w:rPr>
                <w:b w:val="0"/>
              </w:rPr>
              <w:t> </w:t>
            </w:r>
            <w:r w:rsidR="004C553F">
              <w:rPr>
                <w:b w:val="0"/>
              </w:rPr>
              <w:t> </w:t>
            </w:r>
            <w:r w:rsidR="004C553F">
              <w:rPr>
                <w:b w:val="0"/>
              </w:rPr>
              <w:t> </w:t>
            </w:r>
            <w:r w:rsidRPr="00AD6D4B">
              <w:rPr>
                <w:b w:val="0"/>
              </w:rPr>
              <w:fldChar w:fldCharType="end"/>
            </w:r>
          </w:p>
        </w:tc>
      </w:tr>
      <w:tr w:rsidR="001A39AF" w:rsidRPr="005114CE" w14:paraId="561D8533" w14:textId="77777777" w:rsidTr="00764746">
        <w:trPr>
          <w:trHeight w:val="340"/>
          <w:jc w:val="center"/>
        </w:trPr>
        <w:tc>
          <w:tcPr>
            <w:tcW w:w="1401" w:type="dxa"/>
            <w:shd w:val="clear" w:color="auto" w:fill="D9D9D9" w:themeFill="background1" w:themeFillShade="D9"/>
            <w:vAlign w:val="center"/>
          </w:tcPr>
          <w:p w14:paraId="30746F99" w14:textId="77777777" w:rsidR="005226A6" w:rsidRPr="005114CE" w:rsidRDefault="005226A6" w:rsidP="00A04C4F">
            <w:pPr>
              <w:pStyle w:val="BodyText"/>
              <w:jc w:val="right"/>
            </w:pPr>
            <w:r w:rsidRPr="00AD6D4B">
              <w:t>Gender</w:t>
            </w:r>
          </w:p>
        </w:tc>
        <w:tc>
          <w:tcPr>
            <w:tcW w:w="3821" w:type="dxa"/>
            <w:gridSpan w:val="5"/>
            <w:vAlign w:val="center"/>
          </w:tcPr>
          <w:p w14:paraId="7DEA0AC2" w14:textId="77777777" w:rsidR="005226A6" w:rsidRPr="009C220D" w:rsidRDefault="005226A6" w:rsidP="001D4C12">
            <w:pPr>
              <w:pStyle w:val="FieldText"/>
            </w:pPr>
            <w:r w:rsidRPr="001847C9">
              <w:rPr>
                <w:b w:val="0"/>
              </w:rPr>
              <w:fldChar w:fldCharType="begin">
                <w:ffData>
                  <w:name w:val=""/>
                  <w:enabled/>
                  <w:calcOnExit w:val="0"/>
                  <w:textInput/>
                </w:ffData>
              </w:fldChar>
            </w:r>
            <w:r w:rsidRPr="001847C9">
              <w:rPr>
                <w:b w:val="0"/>
              </w:rPr>
              <w:instrText xml:space="preserve"> FORMTEXT </w:instrText>
            </w:r>
            <w:r w:rsidRPr="001847C9">
              <w:rPr>
                <w:b w:val="0"/>
              </w:rPr>
            </w:r>
            <w:r w:rsidRPr="001847C9">
              <w:rPr>
                <w:b w:val="0"/>
              </w:rPr>
              <w:fldChar w:fldCharType="separate"/>
            </w:r>
            <w:r w:rsidRPr="001847C9">
              <w:rPr>
                <w:b w:val="0"/>
              </w:rPr>
              <w:t> </w:t>
            </w:r>
            <w:r w:rsidRPr="001847C9">
              <w:rPr>
                <w:b w:val="0"/>
              </w:rPr>
              <w:t> </w:t>
            </w:r>
            <w:r w:rsidRPr="001847C9">
              <w:rPr>
                <w:b w:val="0"/>
              </w:rPr>
              <w:t> </w:t>
            </w:r>
            <w:r w:rsidRPr="001847C9">
              <w:rPr>
                <w:b w:val="0"/>
              </w:rPr>
              <w:t> </w:t>
            </w:r>
            <w:r w:rsidRPr="001847C9">
              <w:rPr>
                <w:b w:val="0"/>
              </w:rPr>
              <w:t> </w:t>
            </w:r>
            <w:r w:rsidRPr="001847C9">
              <w:rPr>
                <w:b w:val="0"/>
              </w:rPr>
              <w:fldChar w:fldCharType="end"/>
            </w:r>
          </w:p>
        </w:tc>
        <w:tc>
          <w:tcPr>
            <w:tcW w:w="1435" w:type="dxa"/>
            <w:gridSpan w:val="3"/>
            <w:shd w:val="clear" w:color="auto" w:fill="D9D9D9" w:themeFill="background1" w:themeFillShade="D9"/>
            <w:vAlign w:val="center"/>
          </w:tcPr>
          <w:p w14:paraId="16ABADF0" w14:textId="77777777" w:rsidR="005226A6" w:rsidRPr="009C220D" w:rsidRDefault="005226A6" w:rsidP="00A04C4F">
            <w:pPr>
              <w:pStyle w:val="FieldText"/>
              <w:jc w:val="right"/>
            </w:pPr>
            <w:r>
              <w:rPr>
                <w:b w:val="0"/>
              </w:rPr>
              <w:t>Date of Birth</w:t>
            </w:r>
          </w:p>
        </w:tc>
        <w:tc>
          <w:tcPr>
            <w:tcW w:w="3993" w:type="dxa"/>
            <w:gridSpan w:val="2"/>
            <w:vAlign w:val="center"/>
          </w:tcPr>
          <w:p w14:paraId="533C9499" w14:textId="77777777" w:rsidR="005226A6" w:rsidRPr="00AD6D4B" w:rsidRDefault="005226A6" w:rsidP="001D4C12">
            <w:pPr>
              <w:pStyle w:val="FieldText"/>
              <w:rPr>
                <w:b w:val="0"/>
              </w:rPr>
            </w:pPr>
            <w:r w:rsidRPr="00AD6D4B">
              <w:rPr>
                <w:b w:val="0"/>
              </w:rPr>
              <w:fldChar w:fldCharType="begin">
                <w:ffData>
                  <w:name w:val=""/>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81356D" w:rsidRPr="005114CE" w14:paraId="01F353E2" w14:textId="77777777" w:rsidTr="00764746">
        <w:trPr>
          <w:trHeight w:val="340"/>
          <w:jc w:val="center"/>
        </w:trPr>
        <w:tc>
          <w:tcPr>
            <w:tcW w:w="1401" w:type="dxa"/>
            <w:shd w:val="clear" w:color="auto" w:fill="D9D9D9" w:themeFill="background1" w:themeFillShade="D9"/>
            <w:vAlign w:val="center"/>
          </w:tcPr>
          <w:p w14:paraId="458BEAA4" w14:textId="77777777" w:rsidR="0081356D" w:rsidRPr="005114CE" w:rsidRDefault="0081356D" w:rsidP="00A04C4F">
            <w:pPr>
              <w:pStyle w:val="BodyText"/>
              <w:jc w:val="right"/>
            </w:pPr>
            <w:r w:rsidRPr="005114CE">
              <w:t>Address</w:t>
            </w:r>
          </w:p>
        </w:tc>
        <w:tc>
          <w:tcPr>
            <w:tcW w:w="9249" w:type="dxa"/>
            <w:gridSpan w:val="10"/>
            <w:vAlign w:val="center"/>
          </w:tcPr>
          <w:p w14:paraId="23B56BBF" w14:textId="77777777" w:rsidR="0081356D" w:rsidRPr="00AD6D4B" w:rsidRDefault="00F26BE0" w:rsidP="001D4C12">
            <w:pPr>
              <w:pStyle w:val="FieldText"/>
              <w:rPr>
                <w:b w:val="0"/>
              </w:rPr>
            </w:pPr>
            <w:r w:rsidRPr="00AD6D4B">
              <w:rPr>
                <w:b w:val="0"/>
              </w:rPr>
              <w:fldChar w:fldCharType="begin">
                <w:ffData>
                  <w:name w:val="Text5"/>
                  <w:enabled/>
                  <w:calcOnExit w:val="0"/>
                  <w:textInput/>
                </w:ffData>
              </w:fldChar>
            </w:r>
            <w:bookmarkStart w:id="8" w:name="Text5"/>
            <w:r w:rsidR="0081356D" w:rsidRPr="00AD6D4B">
              <w:rPr>
                <w:b w:val="0"/>
              </w:rPr>
              <w:instrText xml:space="preserve"> FORMTEXT </w:instrText>
            </w:r>
            <w:r w:rsidRPr="00AD6D4B">
              <w:rPr>
                <w:b w:val="0"/>
              </w:rPr>
            </w:r>
            <w:r w:rsidRPr="00AD6D4B">
              <w:rPr>
                <w:b w:val="0"/>
              </w:rPr>
              <w:fldChar w:fldCharType="separate"/>
            </w:r>
            <w:r w:rsidR="0081356D" w:rsidRPr="00AD6D4B">
              <w:rPr>
                <w:b w:val="0"/>
                <w:noProof/>
              </w:rPr>
              <w:t> </w:t>
            </w:r>
            <w:r w:rsidR="0081356D" w:rsidRPr="00AD6D4B">
              <w:rPr>
                <w:b w:val="0"/>
                <w:noProof/>
              </w:rPr>
              <w:t> </w:t>
            </w:r>
            <w:r w:rsidR="0081356D" w:rsidRPr="00AD6D4B">
              <w:rPr>
                <w:b w:val="0"/>
                <w:noProof/>
              </w:rPr>
              <w:t> </w:t>
            </w:r>
            <w:r w:rsidR="0081356D" w:rsidRPr="00AD6D4B">
              <w:rPr>
                <w:b w:val="0"/>
                <w:noProof/>
              </w:rPr>
              <w:t> </w:t>
            </w:r>
            <w:r w:rsidR="0081356D" w:rsidRPr="00AD6D4B">
              <w:rPr>
                <w:b w:val="0"/>
                <w:noProof/>
              </w:rPr>
              <w:t> </w:t>
            </w:r>
            <w:r w:rsidRPr="00AD6D4B">
              <w:rPr>
                <w:b w:val="0"/>
              </w:rPr>
              <w:fldChar w:fldCharType="end"/>
            </w:r>
            <w:bookmarkEnd w:id="8"/>
          </w:p>
        </w:tc>
      </w:tr>
      <w:tr w:rsidR="001A39AF" w:rsidRPr="005114CE" w14:paraId="6923EE6E" w14:textId="77777777" w:rsidTr="00764746">
        <w:trPr>
          <w:trHeight w:val="340"/>
          <w:jc w:val="center"/>
        </w:trPr>
        <w:tc>
          <w:tcPr>
            <w:tcW w:w="1401" w:type="dxa"/>
            <w:shd w:val="clear" w:color="auto" w:fill="D9D9D9" w:themeFill="background1" w:themeFillShade="D9"/>
            <w:vAlign w:val="center"/>
          </w:tcPr>
          <w:p w14:paraId="6EE5C23E" w14:textId="77777777" w:rsidR="006C78D3" w:rsidRPr="005114CE" w:rsidRDefault="001D4C12" w:rsidP="00A04C4F">
            <w:pPr>
              <w:jc w:val="right"/>
              <w:rPr>
                <w:szCs w:val="19"/>
              </w:rPr>
            </w:pPr>
            <w:r>
              <w:rPr>
                <w:szCs w:val="19"/>
              </w:rPr>
              <w:t>Town</w:t>
            </w:r>
          </w:p>
        </w:tc>
        <w:tc>
          <w:tcPr>
            <w:tcW w:w="3821" w:type="dxa"/>
            <w:gridSpan w:val="5"/>
            <w:vAlign w:val="center"/>
          </w:tcPr>
          <w:p w14:paraId="7F59A6C1" w14:textId="77777777" w:rsidR="006C78D3" w:rsidRPr="00AD6D4B" w:rsidRDefault="006C78D3" w:rsidP="001D4C12">
            <w:pPr>
              <w:pStyle w:val="FieldText"/>
              <w:rPr>
                <w:b w:val="0"/>
              </w:rPr>
            </w:pPr>
            <w:r w:rsidRPr="00AD6D4B">
              <w:rPr>
                <w:b w:val="0"/>
              </w:rPr>
              <w:fldChar w:fldCharType="begin">
                <w:ffData>
                  <w:name w:val="Text7"/>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844" w:type="dxa"/>
            <w:shd w:val="clear" w:color="auto" w:fill="D9D9D9" w:themeFill="background1" w:themeFillShade="D9"/>
            <w:vAlign w:val="center"/>
          </w:tcPr>
          <w:p w14:paraId="2D5F2FFA" w14:textId="77777777" w:rsidR="006C78D3" w:rsidRPr="00A70064" w:rsidRDefault="001D4C12" w:rsidP="00A04C4F">
            <w:pPr>
              <w:pStyle w:val="FieldText"/>
              <w:jc w:val="right"/>
              <w:rPr>
                <w:b w:val="0"/>
              </w:rPr>
            </w:pPr>
            <w:r>
              <w:rPr>
                <w:b w:val="0"/>
              </w:rPr>
              <w:t>County</w:t>
            </w:r>
          </w:p>
        </w:tc>
        <w:tc>
          <w:tcPr>
            <w:tcW w:w="4584" w:type="dxa"/>
            <w:gridSpan w:val="4"/>
            <w:vAlign w:val="center"/>
          </w:tcPr>
          <w:p w14:paraId="37C05905" w14:textId="77777777" w:rsidR="006C78D3" w:rsidRPr="00AD6D4B" w:rsidRDefault="006C78D3" w:rsidP="001D4C12">
            <w:pPr>
              <w:pStyle w:val="FieldText"/>
              <w:rPr>
                <w:b w:val="0"/>
              </w:rPr>
            </w:pPr>
            <w:r w:rsidRPr="00AD6D4B">
              <w:rPr>
                <w:b w:val="0"/>
              </w:rPr>
              <w:fldChar w:fldCharType="begin">
                <w:ffData>
                  <w:name w:val="Text9"/>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1A39AF" w:rsidRPr="005114CE" w14:paraId="1BE35DB1" w14:textId="77777777" w:rsidTr="00764746">
        <w:trPr>
          <w:trHeight w:val="340"/>
          <w:jc w:val="center"/>
        </w:trPr>
        <w:tc>
          <w:tcPr>
            <w:tcW w:w="1401" w:type="dxa"/>
            <w:shd w:val="clear" w:color="auto" w:fill="D9D9D9" w:themeFill="background1" w:themeFillShade="D9"/>
            <w:vAlign w:val="center"/>
          </w:tcPr>
          <w:p w14:paraId="227ED518" w14:textId="77777777" w:rsidR="002D555D" w:rsidRPr="005114CE" w:rsidRDefault="002D555D" w:rsidP="00A04C4F">
            <w:pPr>
              <w:jc w:val="right"/>
              <w:rPr>
                <w:szCs w:val="19"/>
              </w:rPr>
            </w:pPr>
            <w:r>
              <w:rPr>
                <w:szCs w:val="19"/>
              </w:rPr>
              <w:t>Post</w:t>
            </w:r>
            <w:r w:rsidR="001D4C12">
              <w:rPr>
                <w:szCs w:val="19"/>
              </w:rPr>
              <w:t xml:space="preserve"> C</w:t>
            </w:r>
            <w:r>
              <w:rPr>
                <w:szCs w:val="19"/>
              </w:rPr>
              <w:t>ode</w:t>
            </w:r>
          </w:p>
        </w:tc>
        <w:tc>
          <w:tcPr>
            <w:tcW w:w="2134" w:type="dxa"/>
            <w:gridSpan w:val="2"/>
            <w:vAlign w:val="center"/>
          </w:tcPr>
          <w:p w14:paraId="76C1B91B" w14:textId="77777777" w:rsidR="002D555D" w:rsidRPr="00AD6D4B" w:rsidRDefault="00F26BE0" w:rsidP="001D4C12">
            <w:pPr>
              <w:pStyle w:val="FieldText"/>
              <w:rPr>
                <w:b w:val="0"/>
              </w:rPr>
            </w:pPr>
            <w:r w:rsidRPr="00AD6D4B">
              <w:rPr>
                <w:b w:val="0"/>
              </w:rPr>
              <w:fldChar w:fldCharType="begin">
                <w:ffData>
                  <w:name w:val="Text7"/>
                  <w:enabled/>
                  <w:calcOnExit w:val="0"/>
                  <w:textInput/>
                </w:ffData>
              </w:fldChar>
            </w:r>
            <w:bookmarkStart w:id="9" w:name="Text7"/>
            <w:r w:rsidR="002D555D" w:rsidRPr="00AD6D4B">
              <w:rPr>
                <w:b w:val="0"/>
              </w:rPr>
              <w:instrText xml:space="preserve"> FORMTEXT </w:instrText>
            </w:r>
            <w:r w:rsidRPr="00AD6D4B">
              <w:rPr>
                <w:b w:val="0"/>
              </w:rPr>
            </w:r>
            <w:r w:rsidRPr="00AD6D4B">
              <w:rPr>
                <w:b w:val="0"/>
              </w:rPr>
              <w:fldChar w:fldCharType="separate"/>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Pr="00AD6D4B">
              <w:rPr>
                <w:b w:val="0"/>
              </w:rPr>
              <w:fldChar w:fldCharType="end"/>
            </w:r>
            <w:bookmarkEnd w:id="9"/>
          </w:p>
        </w:tc>
        <w:tc>
          <w:tcPr>
            <w:tcW w:w="707" w:type="dxa"/>
            <w:gridSpan w:val="2"/>
            <w:shd w:val="clear" w:color="auto" w:fill="D9D9D9" w:themeFill="background1" w:themeFillShade="D9"/>
            <w:vAlign w:val="center"/>
          </w:tcPr>
          <w:p w14:paraId="00E73447" w14:textId="77777777" w:rsidR="002D555D" w:rsidRPr="00A70064" w:rsidRDefault="001D4C12" w:rsidP="00A04C4F">
            <w:pPr>
              <w:pStyle w:val="FieldText"/>
              <w:jc w:val="right"/>
              <w:rPr>
                <w:b w:val="0"/>
              </w:rPr>
            </w:pPr>
            <w:r>
              <w:rPr>
                <w:b w:val="0"/>
              </w:rPr>
              <w:t>Email</w:t>
            </w:r>
          </w:p>
        </w:tc>
        <w:tc>
          <w:tcPr>
            <w:tcW w:w="6408" w:type="dxa"/>
            <w:gridSpan w:val="6"/>
            <w:vAlign w:val="center"/>
          </w:tcPr>
          <w:p w14:paraId="40CD37D3" w14:textId="77777777" w:rsidR="002D555D" w:rsidRPr="00AD6D4B" w:rsidRDefault="00F26BE0" w:rsidP="001D4C12">
            <w:pPr>
              <w:pStyle w:val="FieldText"/>
              <w:rPr>
                <w:b w:val="0"/>
              </w:rPr>
            </w:pPr>
            <w:r w:rsidRPr="00AD6D4B">
              <w:rPr>
                <w:b w:val="0"/>
              </w:rPr>
              <w:fldChar w:fldCharType="begin">
                <w:ffData>
                  <w:name w:val="Text9"/>
                  <w:enabled/>
                  <w:calcOnExit w:val="0"/>
                  <w:textInput/>
                </w:ffData>
              </w:fldChar>
            </w:r>
            <w:r w:rsidR="002D555D" w:rsidRPr="00AD6D4B">
              <w:rPr>
                <w:b w:val="0"/>
              </w:rPr>
              <w:instrText xml:space="preserve"> FORMTEXT </w:instrText>
            </w:r>
            <w:r w:rsidRPr="00AD6D4B">
              <w:rPr>
                <w:b w:val="0"/>
              </w:rPr>
            </w:r>
            <w:r w:rsidRPr="00AD6D4B">
              <w:rPr>
                <w:b w:val="0"/>
              </w:rPr>
              <w:fldChar w:fldCharType="separate"/>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Pr="00AD6D4B">
              <w:rPr>
                <w:b w:val="0"/>
              </w:rPr>
              <w:fldChar w:fldCharType="end"/>
            </w:r>
          </w:p>
        </w:tc>
      </w:tr>
      <w:tr w:rsidR="001A39AF" w:rsidRPr="005114CE" w14:paraId="4D8E5C19" w14:textId="77777777" w:rsidTr="00764746">
        <w:trPr>
          <w:trHeight w:val="340"/>
          <w:jc w:val="center"/>
        </w:trPr>
        <w:tc>
          <w:tcPr>
            <w:tcW w:w="1401" w:type="dxa"/>
            <w:shd w:val="clear" w:color="auto" w:fill="D9D9D9" w:themeFill="background1" w:themeFillShade="D9"/>
            <w:vAlign w:val="center"/>
          </w:tcPr>
          <w:p w14:paraId="7C8E0B8A" w14:textId="77777777" w:rsidR="002D555D" w:rsidRPr="003E6AEC" w:rsidRDefault="001D4C12" w:rsidP="00A04C4F">
            <w:pPr>
              <w:pStyle w:val="FieldText"/>
              <w:jc w:val="right"/>
              <w:rPr>
                <w:b w:val="0"/>
              </w:rPr>
            </w:pPr>
            <w:r>
              <w:rPr>
                <w:b w:val="0"/>
              </w:rPr>
              <w:t>Tel (day)</w:t>
            </w:r>
          </w:p>
        </w:tc>
        <w:tc>
          <w:tcPr>
            <w:tcW w:w="3821" w:type="dxa"/>
            <w:gridSpan w:val="5"/>
            <w:vAlign w:val="center"/>
          </w:tcPr>
          <w:p w14:paraId="705DAED5" w14:textId="77777777" w:rsidR="002D555D" w:rsidRPr="00AD6D4B" w:rsidRDefault="00F26BE0" w:rsidP="001D4C12">
            <w:pPr>
              <w:pStyle w:val="FieldText"/>
              <w:rPr>
                <w:b w:val="0"/>
              </w:rPr>
            </w:pPr>
            <w:r w:rsidRPr="00AD6D4B">
              <w:rPr>
                <w:b w:val="0"/>
              </w:rPr>
              <w:fldChar w:fldCharType="begin">
                <w:ffData>
                  <w:name w:val="Text9"/>
                  <w:enabled/>
                  <w:calcOnExit w:val="0"/>
                  <w:textInput/>
                </w:ffData>
              </w:fldChar>
            </w:r>
            <w:r w:rsidR="002D555D" w:rsidRPr="00AD6D4B">
              <w:rPr>
                <w:b w:val="0"/>
              </w:rPr>
              <w:instrText xml:space="preserve"> FORMTEXT </w:instrText>
            </w:r>
            <w:r w:rsidRPr="00AD6D4B">
              <w:rPr>
                <w:b w:val="0"/>
              </w:rPr>
            </w:r>
            <w:r w:rsidRPr="00AD6D4B">
              <w:rPr>
                <w:b w:val="0"/>
              </w:rPr>
              <w:fldChar w:fldCharType="separate"/>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Pr="00AD6D4B">
              <w:rPr>
                <w:b w:val="0"/>
              </w:rPr>
              <w:fldChar w:fldCharType="end"/>
            </w:r>
          </w:p>
        </w:tc>
        <w:tc>
          <w:tcPr>
            <w:tcW w:w="844" w:type="dxa"/>
            <w:shd w:val="clear" w:color="auto" w:fill="D9D9D9" w:themeFill="background1" w:themeFillShade="D9"/>
            <w:vAlign w:val="center"/>
          </w:tcPr>
          <w:p w14:paraId="55090B67" w14:textId="77777777" w:rsidR="002D555D" w:rsidRPr="004A2E96" w:rsidRDefault="001D4C12" w:rsidP="00A04C4F">
            <w:pPr>
              <w:pStyle w:val="FieldText"/>
              <w:jc w:val="right"/>
              <w:rPr>
                <w:b w:val="0"/>
              </w:rPr>
            </w:pPr>
            <w:r>
              <w:rPr>
                <w:b w:val="0"/>
              </w:rPr>
              <w:t>Mobile</w:t>
            </w:r>
          </w:p>
        </w:tc>
        <w:tc>
          <w:tcPr>
            <w:tcW w:w="4584" w:type="dxa"/>
            <w:gridSpan w:val="4"/>
            <w:vAlign w:val="center"/>
          </w:tcPr>
          <w:p w14:paraId="57074928" w14:textId="77777777" w:rsidR="002D555D" w:rsidRPr="00AD6D4B" w:rsidRDefault="00F26BE0" w:rsidP="001D4C12">
            <w:pPr>
              <w:pStyle w:val="FieldText"/>
              <w:rPr>
                <w:b w:val="0"/>
              </w:rPr>
            </w:pPr>
            <w:r w:rsidRPr="00AD6D4B">
              <w:rPr>
                <w:b w:val="0"/>
              </w:rPr>
              <w:fldChar w:fldCharType="begin">
                <w:ffData>
                  <w:name w:val="Text9"/>
                  <w:enabled/>
                  <w:calcOnExit w:val="0"/>
                  <w:textInput/>
                </w:ffData>
              </w:fldChar>
            </w:r>
            <w:bookmarkStart w:id="10" w:name="Text9"/>
            <w:r w:rsidR="002D555D" w:rsidRPr="00AD6D4B">
              <w:rPr>
                <w:b w:val="0"/>
              </w:rPr>
              <w:instrText xml:space="preserve"> FORMTEXT </w:instrText>
            </w:r>
            <w:r w:rsidRPr="00AD6D4B">
              <w:rPr>
                <w:b w:val="0"/>
              </w:rPr>
            </w:r>
            <w:r w:rsidRPr="00AD6D4B">
              <w:rPr>
                <w:b w:val="0"/>
              </w:rPr>
              <w:fldChar w:fldCharType="separate"/>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002D555D" w:rsidRPr="00AD6D4B">
              <w:rPr>
                <w:b w:val="0"/>
                <w:noProof/>
              </w:rPr>
              <w:t> </w:t>
            </w:r>
            <w:r w:rsidRPr="00AD6D4B">
              <w:rPr>
                <w:b w:val="0"/>
              </w:rPr>
              <w:fldChar w:fldCharType="end"/>
            </w:r>
            <w:bookmarkEnd w:id="10"/>
          </w:p>
        </w:tc>
      </w:tr>
      <w:tr w:rsidR="001A39AF" w:rsidRPr="005114CE" w14:paraId="749193E5" w14:textId="77777777" w:rsidTr="00764746">
        <w:trPr>
          <w:trHeight w:val="340"/>
          <w:jc w:val="center"/>
        </w:trPr>
        <w:tc>
          <w:tcPr>
            <w:tcW w:w="1401" w:type="dxa"/>
            <w:shd w:val="clear" w:color="auto" w:fill="D9D9D9" w:themeFill="background1" w:themeFillShade="D9"/>
            <w:vAlign w:val="center"/>
          </w:tcPr>
          <w:p w14:paraId="696FF961" w14:textId="77777777" w:rsidR="001D4C12" w:rsidRPr="005114CE" w:rsidRDefault="001D4C12" w:rsidP="00A04C4F">
            <w:pPr>
              <w:pStyle w:val="BodyText"/>
              <w:jc w:val="right"/>
            </w:pPr>
            <w:r>
              <w:t xml:space="preserve">Competition </w:t>
            </w:r>
            <w:r w:rsidR="00F93E47">
              <w:t>Licence</w:t>
            </w:r>
            <w:r>
              <w:t xml:space="preserve"> No</w:t>
            </w:r>
          </w:p>
        </w:tc>
        <w:tc>
          <w:tcPr>
            <w:tcW w:w="1405" w:type="dxa"/>
            <w:vAlign w:val="center"/>
          </w:tcPr>
          <w:p w14:paraId="07BEF753" w14:textId="77777777" w:rsidR="001D4C12" w:rsidRPr="00AD6D4B" w:rsidRDefault="001D4C12" w:rsidP="001D4C12">
            <w:pPr>
              <w:pStyle w:val="FieldText"/>
              <w:rPr>
                <w:b w:val="0"/>
              </w:rPr>
            </w:pPr>
            <w:r w:rsidRPr="00AD6D4B">
              <w:rPr>
                <w:b w:val="0"/>
              </w:rPr>
              <w:fldChar w:fldCharType="begin">
                <w:ffData>
                  <w:name w:val="Text12"/>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418" w:type="dxa"/>
            <w:gridSpan w:val="2"/>
            <w:shd w:val="clear" w:color="auto" w:fill="D9D9D9" w:themeFill="background1" w:themeFillShade="D9"/>
            <w:vAlign w:val="center"/>
          </w:tcPr>
          <w:p w14:paraId="4422F302" w14:textId="77777777" w:rsidR="001D4C12" w:rsidRPr="00AD6D4B" w:rsidRDefault="00F93E47" w:rsidP="00A04C4F">
            <w:pPr>
              <w:pStyle w:val="FieldText"/>
              <w:jc w:val="right"/>
              <w:rPr>
                <w:b w:val="0"/>
              </w:rPr>
            </w:pPr>
            <w:r>
              <w:rPr>
                <w:b w:val="0"/>
              </w:rPr>
              <w:t>Licence</w:t>
            </w:r>
            <w:r w:rsidR="001D4C12" w:rsidRPr="005116AD">
              <w:rPr>
                <w:b w:val="0"/>
              </w:rPr>
              <w:t xml:space="preserve"> Type</w:t>
            </w:r>
            <w:r w:rsidR="001D4C12">
              <w:rPr>
                <w:b w:val="0"/>
              </w:rPr>
              <w:t xml:space="preserve"> </w:t>
            </w:r>
          </w:p>
        </w:tc>
        <w:tc>
          <w:tcPr>
            <w:tcW w:w="3560" w:type="dxa"/>
            <w:gridSpan w:val="6"/>
            <w:vAlign w:val="center"/>
          </w:tcPr>
          <w:p w14:paraId="0BD174FD" w14:textId="77777777" w:rsidR="001D4C12" w:rsidRPr="00AD6D4B" w:rsidRDefault="001D4C12" w:rsidP="001D4C12">
            <w:pPr>
              <w:pStyle w:val="FieldText"/>
              <w:rPr>
                <w:b w:val="0"/>
              </w:rPr>
            </w:pPr>
            <w:r w:rsidRPr="00AD6D4B">
              <w:rPr>
                <w:b w:val="0"/>
              </w:rPr>
              <w:fldChar w:fldCharType="begin">
                <w:ffData>
                  <w:name w:val="Text12"/>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2866" w:type="dxa"/>
            <w:vAlign w:val="center"/>
          </w:tcPr>
          <w:p w14:paraId="7D81B88A" w14:textId="7BBD3A15" w:rsidR="001D4C12" w:rsidRPr="009C220D" w:rsidRDefault="001D4C12" w:rsidP="00B171B8">
            <w:pPr>
              <w:pStyle w:val="FieldText"/>
            </w:pPr>
            <w:r w:rsidRPr="005116AD">
              <w:rPr>
                <w:b w:val="0"/>
              </w:rPr>
              <w:t>Novice</w:t>
            </w:r>
            <w:r w:rsidRPr="00024BDF">
              <w:t xml:space="preserve"> </w:t>
            </w:r>
            <w:r>
              <w:rPr>
                <w:b w:val="0"/>
              </w:rPr>
              <w:t xml:space="preserve">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r>
              <w:rPr>
                <w:sz w:val="18"/>
                <w:szCs w:val="18"/>
              </w:rPr>
              <w:t xml:space="preserve">   </w:t>
            </w:r>
            <w:proofErr w:type="gramStart"/>
            <w:r w:rsidRPr="00024BDF">
              <w:t>/</w:t>
            </w:r>
            <w:r w:rsidRPr="00751B30">
              <w:t xml:space="preserve">  </w:t>
            </w:r>
            <w:r w:rsidRPr="005116AD">
              <w:rPr>
                <w:b w:val="0"/>
              </w:rPr>
              <w:t>Expert</w:t>
            </w:r>
            <w:proofErr w:type="gramEnd"/>
            <w:r>
              <w:rPr>
                <w:b w:val="0"/>
              </w:rPr>
              <w:t xml:space="preserve">   </w:t>
            </w:r>
            <w:r w:rsidRPr="005116AD">
              <w:rPr>
                <w:b w:val="0"/>
                <w:sz w:val="18"/>
                <w:szCs w:val="18"/>
              </w:rPr>
              <w:fldChar w:fldCharType="begin">
                <w:ffData>
                  <w:name w:val="Check4"/>
                  <w:enabled/>
                  <w:calcOnExit w:val="0"/>
                  <w:checkBox>
                    <w:sizeAuto/>
                    <w:default w:val="0"/>
                  </w:checkBox>
                </w:ffData>
              </w:fldChar>
            </w:r>
            <w:r w:rsidRPr="005116AD">
              <w:rPr>
                <w:b w:val="0"/>
                <w:sz w:val="18"/>
                <w:szCs w:val="18"/>
              </w:rPr>
              <w:instrText xml:space="preserve"> FORMCHECKBOX </w:instrText>
            </w:r>
            <w:r w:rsidR="00C5303D">
              <w:rPr>
                <w:b w:val="0"/>
                <w:sz w:val="18"/>
                <w:szCs w:val="18"/>
              </w:rPr>
            </w:r>
            <w:r w:rsidR="00C5303D">
              <w:rPr>
                <w:b w:val="0"/>
                <w:sz w:val="18"/>
                <w:szCs w:val="18"/>
              </w:rPr>
              <w:fldChar w:fldCharType="separate"/>
            </w:r>
            <w:r w:rsidRPr="005116AD">
              <w:rPr>
                <w:b w:val="0"/>
                <w:sz w:val="18"/>
                <w:szCs w:val="18"/>
              </w:rPr>
              <w:fldChar w:fldCharType="end"/>
            </w:r>
            <w:r w:rsidRPr="005116AD">
              <w:rPr>
                <w:b w:val="0"/>
                <w:sz w:val="18"/>
                <w:szCs w:val="18"/>
              </w:rPr>
              <w:t xml:space="preserve">     </w:t>
            </w:r>
            <w:r>
              <w:rPr>
                <w:b w:val="0"/>
                <w:sz w:val="18"/>
                <w:szCs w:val="18"/>
              </w:rPr>
              <w:br/>
            </w:r>
            <w:r w:rsidRPr="00A04C4F">
              <w:rPr>
                <w:b w:val="0"/>
                <w:i/>
                <w:sz w:val="14"/>
                <w:szCs w:val="14"/>
              </w:rPr>
              <w:t>(see SRs 4.1.</w:t>
            </w:r>
            <w:r w:rsidR="006E59F0">
              <w:rPr>
                <w:b w:val="0"/>
                <w:i/>
                <w:sz w:val="14"/>
                <w:szCs w:val="14"/>
              </w:rPr>
              <w:t>2</w:t>
            </w:r>
            <w:r w:rsidR="006937DA">
              <w:rPr>
                <w:b w:val="0"/>
                <w:i/>
                <w:sz w:val="14"/>
                <w:szCs w:val="14"/>
              </w:rPr>
              <w:t>1</w:t>
            </w:r>
            <w:r w:rsidRPr="00A04C4F">
              <w:rPr>
                <w:b w:val="0"/>
                <w:i/>
                <w:sz w:val="14"/>
                <w:szCs w:val="14"/>
              </w:rPr>
              <w:t xml:space="preserve"> for definition of a Novice)</w:t>
            </w:r>
          </w:p>
        </w:tc>
      </w:tr>
      <w:tr w:rsidR="001D4C12" w:rsidRPr="005114CE" w14:paraId="63D19FD9" w14:textId="77777777" w:rsidTr="00764746">
        <w:trPr>
          <w:trHeight w:val="340"/>
          <w:jc w:val="center"/>
        </w:trPr>
        <w:tc>
          <w:tcPr>
            <w:tcW w:w="2806" w:type="dxa"/>
            <w:gridSpan w:val="2"/>
            <w:shd w:val="clear" w:color="auto" w:fill="D9D9D9" w:themeFill="background1" w:themeFillShade="D9"/>
            <w:vAlign w:val="center"/>
          </w:tcPr>
          <w:p w14:paraId="0FE3AB82" w14:textId="77777777" w:rsidR="001D4C12" w:rsidRPr="002828E1" w:rsidRDefault="001D4C12" w:rsidP="00A04C4F">
            <w:pPr>
              <w:pStyle w:val="BodyText"/>
              <w:jc w:val="right"/>
            </w:pPr>
            <w:r>
              <w:t xml:space="preserve">Club(s) </w:t>
            </w:r>
            <w:r>
              <w:rPr>
                <w:i/>
                <w:sz w:val="14"/>
                <w:szCs w:val="14"/>
              </w:rPr>
              <w:t>(Those relevant to this event</w:t>
            </w:r>
            <w:r w:rsidRPr="008A7FB3">
              <w:rPr>
                <w:i/>
                <w:sz w:val="14"/>
                <w:szCs w:val="14"/>
              </w:rPr>
              <w:t>)</w:t>
            </w:r>
          </w:p>
        </w:tc>
        <w:tc>
          <w:tcPr>
            <w:tcW w:w="7844" w:type="dxa"/>
            <w:gridSpan w:val="9"/>
            <w:vAlign w:val="center"/>
          </w:tcPr>
          <w:p w14:paraId="2C3762AF" w14:textId="77777777" w:rsidR="001D4C12" w:rsidRPr="008A7FB3" w:rsidRDefault="001D4C12" w:rsidP="001D4C12">
            <w:pPr>
              <w:pStyle w:val="FieldText"/>
              <w:rPr>
                <w:b w:val="0"/>
                <w:i/>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10E" w:rsidRPr="005114CE" w14:paraId="2A29B9F9" w14:textId="77777777" w:rsidTr="00764746">
        <w:trPr>
          <w:trHeight w:val="340"/>
          <w:jc w:val="center"/>
        </w:trPr>
        <w:tc>
          <w:tcPr>
            <w:tcW w:w="6374" w:type="dxa"/>
            <w:gridSpan w:val="8"/>
            <w:shd w:val="clear" w:color="auto" w:fill="D9D9D9" w:themeFill="background1" w:themeFillShade="D9"/>
            <w:vAlign w:val="center"/>
          </w:tcPr>
          <w:p w14:paraId="7BEE4496" w14:textId="77777777" w:rsidR="0031510E" w:rsidRDefault="00EB5273" w:rsidP="00A04C4F">
            <w:pPr>
              <w:pStyle w:val="BodyText"/>
              <w:jc w:val="right"/>
            </w:pPr>
            <w:r>
              <w:t>Do you hold, or have you ever held, a valid Road Traffic Act Licence?</w:t>
            </w:r>
          </w:p>
        </w:tc>
        <w:tc>
          <w:tcPr>
            <w:tcW w:w="4276" w:type="dxa"/>
            <w:gridSpan w:val="3"/>
            <w:vAlign w:val="center"/>
          </w:tcPr>
          <w:p w14:paraId="7ECA18E3" w14:textId="77777777" w:rsidR="0031510E" w:rsidRDefault="00EB5273" w:rsidP="001D4C12">
            <w:pPr>
              <w:pStyle w:val="FieldText"/>
            </w:pPr>
            <w:r>
              <w:rPr>
                <w:b w:val="0"/>
              </w:rPr>
              <w:t xml:space="preserve">  Yes</w:t>
            </w:r>
            <w:r w:rsidRPr="00024BDF">
              <w:t xml:space="preserve"> </w:t>
            </w:r>
            <w:r>
              <w:rPr>
                <w:b w:val="0"/>
              </w:rPr>
              <w:t xml:space="preserve">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r>
              <w:rPr>
                <w:sz w:val="18"/>
                <w:szCs w:val="18"/>
              </w:rPr>
              <w:t xml:space="preserve">   </w:t>
            </w:r>
            <w:proofErr w:type="gramStart"/>
            <w:r w:rsidRPr="00024BDF">
              <w:t>/</w:t>
            </w:r>
            <w:r w:rsidRPr="00751B30">
              <w:t xml:space="preserve">  </w:t>
            </w:r>
            <w:r>
              <w:rPr>
                <w:b w:val="0"/>
              </w:rPr>
              <w:t>No</w:t>
            </w:r>
            <w:proofErr w:type="gramEnd"/>
            <w:r>
              <w:rPr>
                <w:b w:val="0"/>
              </w:rPr>
              <w:t xml:space="preserve">   </w:t>
            </w:r>
            <w:r w:rsidRPr="005116AD">
              <w:rPr>
                <w:b w:val="0"/>
                <w:sz w:val="18"/>
                <w:szCs w:val="18"/>
              </w:rPr>
              <w:fldChar w:fldCharType="begin">
                <w:ffData>
                  <w:name w:val="Check4"/>
                  <w:enabled/>
                  <w:calcOnExit w:val="0"/>
                  <w:checkBox>
                    <w:sizeAuto/>
                    <w:default w:val="0"/>
                  </w:checkBox>
                </w:ffData>
              </w:fldChar>
            </w:r>
            <w:r w:rsidRPr="005116AD">
              <w:rPr>
                <w:b w:val="0"/>
                <w:sz w:val="18"/>
                <w:szCs w:val="18"/>
              </w:rPr>
              <w:instrText xml:space="preserve"> FORMCHECKBOX </w:instrText>
            </w:r>
            <w:r w:rsidR="00C5303D">
              <w:rPr>
                <w:b w:val="0"/>
                <w:sz w:val="18"/>
                <w:szCs w:val="18"/>
              </w:rPr>
            </w:r>
            <w:r w:rsidR="00C5303D">
              <w:rPr>
                <w:b w:val="0"/>
                <w:sz w:val="18"/>
                <w:szCs w:val="18"/>
              </w:rPr>
              <w:fldChar w:fldCharType="separate"/>
            </w:r>
            <w:r w:rsidRPr="005116AD">
              <w:rPr>
                <w:b w:val="0"/>
                <w:sz w:val="18"/>
                <w:szCs w:val="18"/>
              </w:rPr>
              <w:fldChar w:fldCharType="end"/>
            </w:r>
            <w:r w:rsidRPr="005116AD">
              <w:rPr>
                <w:b w:val="0"/>
                <w:sz w:val="18"/>
                <w:szCs w:val="18"/>
              </w:rPr>
              <w:t xml:space="preserve">     </w:t>
            </w:r>
          </w:p>
        </w:tc>
      </w:tr>
      <w:bookmarkEnd w:id="5"/>
    </w:tbl>
    <w:p w14:paraId="5994E9F1" w14:textId="77777777" w:rsidR="004817B2" w:rsidRDefault="004817B2" w:rsidP="00764746">
      <w:pPr>
        <w:jc w:val="center"/>
        <w:rPr>
          <w:b/>
          <w:i/>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567"/>
        <w:gridCol w:w="1275"/>
        <w:gridCol w:w="999"/>
        <w:gridCol w:w="980"/>
        <w:gridCol w:w="1435"/>
        <w:gridCol w:w="858"/>
        <w:gridCol w:w="1139"/>
        <w:gridCol w:w="843"/>
        <w:gridCol w:w="1153"/>
      </w:tblGrid>
      <w:tr w:rsidR="00353125" w:rsidRPr="006D779C" w14:paraId="5EDE2A38" w14:textId="77777777" w:rsidTr="00FE51D7">
        <w:trPr>
          <w:trHeight w:val="283"/>
          <w:jc w:val="center"/>
        </w:trPr>
        <w:tc>
          <w:tcPr>
            <w:tcW w:w="10650" w:type="dxa"/>
            <w:gridSpan w:val="10"/>
            <w:shd w:val="clear" w:color="auto" w:fill="000000"/>
            <w:vAlign w:val="center"/>
          </w:tcPr>
          <w:p w14:paraId="40DFA588" w14:textId="77777777" w:rsidR="00353125" w:rsidRPr="00D6155E" w:rsidRDefault="00353125" w:rsidP="00FE51D7">
            <w:pPr>
              <w:pStyle w:val="Heading3"/>
            </w:pPr>
            <w:r>
              <w:t>ENTRANT INFORMATION (if applicable)</w:t>
            </w:r>
          </w:p>
        </w:tc>
      </w:tr>
      <w:tr w:rsidR="00353125" w:rsidRPr="005114CE" w14:paraId="489500BA" w14:textId="77777777" w:rsidTr="00FE51D7">
        <w:trPr>
          <w:trHeight w:val="340"/>
          <w:jc w:val="center"/>
        </w:trPr>
        <w:tc>
          <w:tcPr>
            <w:tcW w:w="1401" w:type="dxa"/>
            <w:shd w:val="clear" w:color="auto" w:fill="D9D9D9" w:themeFill="background1" w:themeFillShade="D9"/>
            <w:vAlign w:val="center"/>
          </w:tcPr>
          <w:p w14:paraId="0C06A20E" w14:textId="77777777" w:rsidR="00353125" w:rsidRPr="005114CE" w:rsidRDefault="00353125" w:rsidP="00FE51D7">
            <w:pPr>
              <w:pStyle w:val="BodyText"/>
              <w:jc w:val="right"/>
            </w:pPr>
            <w:r>
              <w:t>First Name</w:t>
            </w:r>
          </w:p>
        </w:tc>
        <w:tc>
          <w:tcPr>
            <w:tcW w:w="3821" w:type="dxa"/>
            <w:gridSpan w:val="4"/>
            <w:tcBorders>
              <w:bottom w:val="single" w:sz="4" w:space="0" w:color="auto"/>
            </w:tcBorders>
            <w:vAlign w:val="center"/>
          </w:tcPr>
          <w:p w14:paraId="7583A24A" w14:textId="77777777" w:rsidR="00353125" w:rsidRPr="009C220D" w:rsidRDefault="00353125" w:rsidP="00FE51D7">
            <w:pPr>
              <w:pStyle w:val="FieldText"/>
            </w:pPr>
            <w:r w:rsidRPr="00AD6D4B">
              <w:rPr>
                <w:b w:val="0"/>
              </w:rPr>
              <w:fldChar w:fldCharType="begin">
                <w:ffData>
                  <w:name w:val="Text1"/>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435" w:type="dxa"/>
            <w:tcBorders>
              <w:bottom w:val="single" w:sz="4" w:space="0" w:color="auto"/>
            </w:tcBorders>
            <w:shd w:val="clear" w:color="auto" w:fill="D9D9D9" w:themeFill="background1" w:themeFillShade="D9"/>
            <w:vAlign w:val="center"/>
          </w:tcPr>
          <w:p w14:paraId="55F5DB5B" w14:textId="77777777" w:rsidR="00353125" w:rsidRPr="009C220D" w:rsidRDefault="00353125" w:rsidP="00FE51D7">
            <w:pPr>
              <w:pStyle w:val="FieldText"/>
              <w:jc w:val="right"/>
            </w:pPr>
            <w:r>
              <w:rPr>
                <w:b w:val="0"/>
              </w:rPr>
              <w:t>Surname</w:t>
            </w:r>
          </w:p>
        </w:tc>
        <w:tc>
          <w:tcPr>
            <w:tcW w:w="3993" w:type="dxa"/>
            <w:gridSpan w:val="4"/>
            <w:tcBorders>
              <w:bottom w:val="single" w:sz="4" w:space="0" w:color="auto"/>
            </w:tcBorders>
            <w:vAlign w:val="center"/>
          </w:tcPr>
          <w:p w14:paraId="53ED103E" w14:textId="77777777" w:rsidR="00353125" w:rsidRPr="009C220D" w:rsidRDefault="00353125" w:rsidP="00FE51D7">
            <w:pPr>
              <w:pStyle w:val="FieldText"/>
            </w:pPr>
            <w:r w:rsidRPr="00AD6D4B">
              <w:rPr>
                <w:b w:val="0"/>
              </w:rPr>
              <w:fldChar w:fldCharType="begin">
                <w:ffData>
                  <w:name w:val="Text2"/>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353125" w:rsidRPr="005114CE" w14:paraId="080C0983" w14:textId="77777777" w:rsidTr="00FE51D7">
        <w:trPr>
          <w:trHeight w:val="340"/>
          <w:jc w:val="center"/>
        </w:trPr>
        <w:tc>
          <w:tcPr>
            <w:tcW w:w="1968" w:type="dxa"/>
            <w:gridSpan w:val="2"/>
            <w:shd w:val="clear" w:color="auto" w:fill="D9D9D9" w:themeFill="background1" w:themeFillShade="D9"/>
            <w:vAlign w:val="center"/>
          </w:tcPr>
          <w:p w14:paraId="1749B01F" w14:textId="77777777" w:rsidR="00353125" w:rsidRPr="005114CE" w:rsidRDefault="00353125" w:rsidP="00FE51D7">
            <w:pPr>
              <w:pStyle w:val="BodyText"/>
              <w:jc w:val="right"/>
            </w:pPr>
            <w:r>
              <w:t xml:space="preserve">Company </w:t>
            </w:r>
            <w:r>
              <w:rPr>
                <w:i/>
                <w:sz w:val="14"/>
                <w:szCs w:val="14"/>
              </w:rPr>
              <w:t>(if applicable)</w:t>
            </w:r>
          </w:p>
        </w:tc>
        <w:tc>
          <w:tcPr>
            <w:tcW w:w="7529" w:type="dxa"/>
            <w:gridSpan w:val="7"/>
            <w:tcBorders>
              <w:right w:val="nil"/>
            </w:tcBorders>
            <w:vAlign w:val="center"/>
          </w:tcPr>
          <w:p w14:paraId="00F652DB" w14:textId="77777777" w:rsidR="00353125" w:rsidRPr="00AD6D4B" w:rsidRDefault="00353125" w:rsidP="00FE51D7">
            <w:pPr>
              <w:pStyle w:val="FieldText"/>
              <w:rPr>
                <w:b w:val="0"/>
              </w:rPr>
            </w:pPr>
            <w:r w:rsidRPr="00AD6D4B">
              <w:rPr>
                <w:b w:val="0"/>
              </w:rPr>
              <w:fldChar w:fldCharType="begin">
                <w:ffData>
                  <w:name w:val="Text1"/>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153" w:type="dxa"/>
            <w:tcBorders>
              <w:left w:val="nil"/>
            </w:tcBorders>
            <w:vAlign w:val="center"/>
          </w:tcPr>
          <w:p w14:paraId="04D55AE0" w14:textId="77777777" w:rsidR="00353125" w:rsidRPr="00E93FF0" w:rsidRDefault="00353125" w:rsidP="00FE51D7">
            <w:pPr>
              <w:pStyle w:val="FieldText"/>
              <w:rPr>
                <w:b w:val="0"/>
                <w:i/>
                <w:sz w:val="14"/>
                <w:szCs w:val="14"/>
              </w:rPr>
            </w:pPr>
          </w:p>
        </w:tc>
      </w:tr>
      <w:tr w:rsidR="00353125" w:rsidRPr="005114CE" w14:paraId="527FA5F5" w14:textId="77777777" w:rsidTr="00FE51D7">
        <w:trPr>
          <w:trHeight w:val="340"/>
          <w:jc w:val="center"/>
        </w:trPr>
        <w:tc>
          <w:tcPr>
            <w:tcW w:w="1401" w:type="dxa"/>
            <w:shd w:val="clear" w:color="auto" w:fill="D9D9D9" w:themeFill="background1" w:themeFillShade="D9"/>
            <w:vAlign w:val="center"/>
          </w:tcPr>
          <w:p w14:paraId="50D5A629" w14:textId="77777777" w:rsidR="00353125" w:rsidRPr="005114CE" w:rsidRDefault="00353125" w:rsidP="00FE51D7">
            <w:pPr>
              <w:pStyle w:val="BodyText"/>
              <w:jc w:val="right"/>
            </w:pPr>
            <w:r>
              <w:t>Address</w:t>
            </w:r>
          </w:p>
        </w:tc>
        <w:tc>
          <w:tcPr>
            <w:tcW w:w="9249" w:type="dxa"/>
            <w:gridSpan w:val="9"/>
            <w:vAlign w:val="center"/>
          </w:tcPr>
          <w:p w14:paraId="2F545CFA" w14:textId="77777777" w:rsidR="00353125" w:rsidRPr="00AD6D4B" w:rsidRDefault="00353125" w:rsidP="00FE51D7">
            <w:pPr>
              <w:pStyle w:val="FieldText"/>
              <w:rPr>
                <w:b w:val="0"/>
              </w:rPr>
            </w:pPr>
            <w:r w:rsidRPr="00AD6D4B">
              <w:rPr>
                <w:b w:val="0"/>
              </w:rPr>
              <w:fldChar w:fldCharType="begin">
                <w:ffData>
                  <w:name w:val="Text5"/>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353125" w:rsidRPr="005114CE" w14:paraId="1AE172D9" w14:textId="77777777" w:rsidTr="00FE51D7">
        <w:trPr>
          <w:trHeight w:val="340"/>
          <w:jc w:val="center"/>
        </w:trPr>
        <w:tc>
          <w:tcPr>
            <w:tcW w:w="1401" w:type="dxa"/>
            <w:shd w:val="clear" w:color="auto" w:fill="D9D9D9" w:themeFill="background1" w:themeFillShade="D9"/>
            <w:vAlign w:val="center"/>
          </w:tcPr>
          <w:p w14:paraId="060E7842" w14:textId="77777777" w:rsidR="00353125" w:rsidRPr="005114CE" w:rsidRDefault="00353125" w:rsidP="00FE51D7">
            <w:pPr>
              <w:jc w:val="right"/>
              <w:rPr>
                <w:szCs w:val="19"/>
              </w:rPr>
            </w:pPr>
            <w:r>
              <w:rPr>
                <w:szCs w:val="19"/>
              </w:rPr>
              <w:t>Post Code</w:t>
            </w:r>
          </w:p>
        </w:tc>
        <w:tc>
          <w:tcPr>
            <w:tcW w:w="1842" w:type="dxa"/>
            <w:gridSpan w:val="2"/>
            <w:vAlign w:val="center"/>
          </w:tcPr>
          <w:p w14:paraId="74281DB1" w14:textId="77777777" w:rsidR="00353125" w:rsidRPr="00AD6D4B" w:rsidRDefault="00353125" w:rsidP="00FE51D7">
            <w:pPr>
              <w:pStyle w:val="FieldText"/>
              <w:rPr>
                <w:b w:val="0"/>
              </w:rPr>
            </w:pPr>
            <w:r w:rsidRPr="00AD6D4B">
              <w:rPr>
                <w:b w:val="0"/>
              </w:rPr>
              <w:fldChar w:fldCharType="begin">
                <w:ffData>
                  <w:name w:val="Text7"/>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999" w:type="dxa"/>
            <w:shd w:val="clear" w:color="auto" w:fill="D9D9D9" w:themeFill="background1" w:themeFillShade="D9"/>
            <w:vAlign w:val="center"/>
          </w:tcPr>
          <w:p w14:paraId="42080577" w14:textId="77777777" w:rsidR="00353125" w:rsidRPr="003E6AEC" w:rsidRDefault="00353125" w:rsidP="00FE51D7">
            <w:pPr>
              <w:pStyle w:val="FieldText"/>
              <w:jc w:val="right"/>
              <w:rPr>
                <w:b w:val="0"/>
              </w:rPr>
            </w:pPr>
            <w:r>
              <w:rPr>
                <w:b w:val="0"/>
              </w:rPr>
              <w:t>T</w:t>
            </w:r>
            <w:r w:rsidRPr="001A39AF">
              <w:rPr>
                <w:b w:val="0"/>
                <w:shd w:val="clear" w:color="auto" w:fill="D9D9D9" w:themeFill="background1" w:themeFillShade="D9"/>
              </w:rPr>
              <w:t>e</w:t>
            </w:r>
            <w:r>
              <w:rPr>
                <w:b w:val="0"/>
              </w:rPr>
              <w:t>l (day)</w:t>
            </w:r>
          </w:p>
        </w:tc>
        <w:tc>
          <w:tcPr>
            <w:tcW w:w="2415" w:type="dxa"/>
            <w:gridSpan w:val="2"/>
            <w:vAlign w:val="center"/>
          </w:tcPr>
          <w:p w14:paraId="48C66AF1" w14:textId="77777777" w:rsidR="00353125" w:rsidRPr="009C220D" w:rsidRDefault="00353125" w:rsidP="00FE51D7">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8" w:type="dxa"/>
            <w:shd w:val="clear" w:color="auto" w:fill="D9D9D9" w:themeFill="background1" w:themeFillShade="D9"/>
            <w:vAlign w:val="center"/>
          </w:tcPr>
          <w:p w14:paraId="7F0168AD" w14:textId="77777777" w:rsidR="00353125" w:rsidRPr="004A2E96" w:rsidRDefault="00353125" w:rsidP="00FE51D7">
            <w:pPr>
              <w:pStyle w:val="FieldText"/>
              <w:jc w:val="right"/>
              <w:rPr>
                <w:b w:val="0"/>
              </w:rPr>
            </w:pPr>
            <w:r>
              <w:rPr>
                <w:b w:val="0"/>
              </w:rPr>
              <w:t>Mobile</w:t>
            </w:r>
          </w:p>
        </w:tc>
        <w:tc>
          <w:tcPr>
            <w:tcW w:w="3135" w:type="dxa"/>
            <w:gridSpan w:val="3"/>
            <w:vAlign w:val="center"/>
          </w:tcPr>
          <w:p w14:paraId="7419BFD6" w14:textId="77777777" w:rsidR="00353125" w:rsidRPr="005114CE" w:rsidRDefault="00353125" w:rsidP="00FE51D7">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125" w:rsidRPr="005114CE" w14:paraId="5BE47708" w14:textId="77777777" w:rsidTr="00FE51D7">
        <w:trPr>
          <w:trHeight w:val="340"/>
          <w:jc w:val="center"/>
        </w:trPr>
        <w:tc>
          <w:tcPr>
            <w:tcW w:w="1401" w:type="dxa"/>
            <w:shd w:val="clear" w:color="auto" w:fill="D9D9D9" w:themeFill="background1" w:themeFillShade="D9"/>
            <w:vAlign w:val="center"/>
          </w:tcPr>
          <w:p w14:paraId="55FFBD48" w14:textId="77777777" w:rsidR="00353125" w:rsidRPr="005114CE" w:rsidRDefault="00353125" w:rsidP="00FE51D7">
            <w:pPr>
              <w:pStyle w:val="BodyText"/>
              <w:jc w:val="right"/>
            </w:pPr>
            <w:r>
              <w:t>Email</w:t>
            </w:r>
          </w:p>
        </w:tc>
        <w:tc>
          <w:tcPr>
            <w:tcW w:w="5256" w:type="dxa"/>
            <w:gridSpan w:val="5"/>
            <w:vAlign w:val="center"/>
          </w:tcPr>
          <w:p w14:paraId="4F0D53D0" w14:textId="77777777" w:rsidR="00353125" w:rsidRPr="00AD6D4B" w:rsidRDefault="00353125" w:rsidP="00FE51D7">
            <w:pPr>
              <w:pStyle w:val="FieldText"/>
              <w:rPr>
                <w:b w:val="0"/>
              </w:rPr>
            </w:pPr>
            <w:r w:rsidRPr="00AD6D4B">
              <w:rPr>
                <w:b w:val="0"/>
              </w:rPr>
              <w:fldChar w:fldCharType="begin">
                <w:ffData>
                  <w:name w:val="Text9"/>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997" w:type="dxa"/>
            <w:gridSpan w:val="2"/>
            <w:shd w:val="clear" w:color="auto" w:fill="D9D9D9" w:themeFill="background1" w:themeFillShade="D9"/>
            <w:vAlign w:val="center"/>
          </w:tcPr>
          <w:p w14:paraId="4D55388A" w14:textId="77777777" w:rsidR="00353125" w:rsidRPr="005114CE" w:rsidRDefault="00353125" w:rsidP="00FE51D7">
            <w:pPr>
              <w:pStyle w:val="BodyText"/>
              <w:jc w:val="right"/>
            </w:pPr>
            <w:r>
              <w:t>Entrants Licence No</w:t>
            </w:r>
          </w:p>
        </w:tc>
        <w:tc>
          <w:tcPr>
            <w:tcW w:w="1996" w:type="dxa"/>
            <w:gridSpan w:val="2"/>
            <w:vAlign w:val="center"/>
          </w:tcPr>
          <w:p w14:paraId="5966E823" w14:textId="77777777" w:rsidR="00353125" w:rsidRPr="009C220D" w:rsidRDefault="00353125" w:rsidP="00FE51D7">
            <w:pPr>
              <w:pStyle w:val="FieldTex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E34991" w14:textId="77777777" w:rsidR="004817B2" w:rsidRDefault="004817B2" w:rsidP="00353125">
      <w:pPr>
        <w:rPr>
          <w:b/>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844"/>
        <w:gridCol w:w="561"/>
        <w:gridCol w:w="702"/>
        <w:gridCol w:w="722"/>
        <w:gridCol w:w="585"/>
        <w:gridCol w:w="407"/>
        <w:gridCol w:w="1435"/>
        <w:gridCol w:w="691"/>
        <w:gridCol w:w="18"/>
        <w:gridCol w:w="709"/>
        <w:gridCol w:w="124"/>
        <w:gridCol w:w="783"/>
        <w:gridCol w:w="1668"/>
      </w:tblGrid>
      <w:tr w:rsidR="00353125" w:rsidRPr="006D779C" w14:paraId="75DCA753" w14:textId="77777777" w:rsidTr="00FE51D7">
        <w:trPr>
          <w:trHeight w:val="283"/>
          <w:jc w:val="center"/>
        </w:trPr>
        <w:tc>
          <w:tcPr>
            <w:tcW w:w="10650" w:type="dxa"/>
            <w:gridSpan w:val="14"/>
            <w:shd w:val="clear" w:color="auto" w:fill="000000"/>
            <w:vAlign w:val="center"/>
          </w:tcPr>
          <w:p w14:paraId="278A0B35" w14:textId="77777777" w:rsidR="00353125" w:rsidRPr="004A064E" w:rsidRDefault="00353125" w:rsidP="00FE51D7">
            <w:pPr>
              <w:pStyle w:val="Heading3"/>
              <w:rPr>
                <w:color w:val="auto"/>
              </w:rPr>
            </w:pPr>
            <w:r>
              <w:rPr>
                <w:color w:val="auto"/>
              </w:rPr>
              <w:t>VEHICLE INFORMATION</w:t>
            </w:r>
          </w:p>
        </w:tc>
      </w:tr>
      <w:tr w:rsidR="00353125" w:rsidRPr="005114CE" w14:paraId="60BC090A" w14:textId="77777777" w:rsidTr="00FE51D7">
        <w:trPr>
          <w:trHeight w:val="340"/>
          <w:jc w:val="center"/>
        </w:trPr>
        <w:tc>
          <w:tcPr>
            <w:tcW w:w="1401" w:type="dxa"/>
            <w:shd w:val="clear" w:color="auto" w:fill="D9D9D9" w:themeFill="background1" w:themeFillShade="D9"/>
            <w:vAlign w:val="center"/>
          </w:tcPr>
          <w:p w14:paraId="2D0C0866" w14:textId="77777777" w:rsidR="00353125" w:rsidRPr="00A04C4F" w:rsidRDefault="00353125" w:rsidP="00FE51D7">
            <w:pPr>
              <w:pStyle w:val="BodyText"/>
              <w:jc w:val="right"/>
            </w:pPr>
            <w:r>
              <w:t>Manufacturer</w:t>
            </w:r>
          </w:p>
        </w:tc>
        <w:tc>
          <w:tcPr>
            <w:tcW w:w="3821" w:type="dxa"/>
            <w:gridSpan w:val="6"/>
            <w:vAlign w:val="center"/>
          </w:tcPr>
          <w:p w14:paraId="41AB049A" w14:textId="77777777" w:rsidR="00353125" w:rsidRPr="00AD6D4B" w:rsidRDefault="00353125" w:rsidP="00FE51D7">
            <w:pPr>
              <w:pStyle w:val="FieldText"/>
              <w:rPr>
                <w:b w:val="0"/>
              </w:rPr>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435" w:type="dxa"/>
            <w:shd w:val="clear" w:color="auto" w:fill="D9D9D9" w:themeFill="background1" w:themeFillShade="D9"/>
            <w:vAlign w:val="center"/>
          </w:tcPr>
          <w:p w14:paraId="58DC4FBA" w14:textId="77777777" w:rsidR="00353125" w:rsidRPr="00024BDF" w:rsidRDefault="00353125" w:rsidP="00FE51D7">
            <w:pPr>
              <w:pStyle w:val="FieldText"/>
              <w:jc w:val="right"/>
              <w:rPr>
                <w:b w:val="0"/>
              </w:rPr>
            </w:pPr>
            <w:r>
              <w:rPr>
                <w:b w:val="0"/>
              </w:rPr>
              <w:t>Model / Type</w:t>
            </w:r>
          </w:p>
        </w:tc>
        <w:tc>
          <w:tcPr>
            <w:tcW w:w="3993" w:type="dxa"/>
            <w:gridSpan w:val="6"/>
            <w:vAlign w:val="center"/>
          </w:tcPr>
          <w:p w14:paraId="16EB6CDD" w14:textId="77777777" w:rsidR="00353125" w:rsidRPr="00AD6D4B" w:rsidRDefault="00353125" w:rsidP="00FE51D7">
            <w:pPr>
              <w:pStyle w:val="FieldText"/>
              <w:rPr>
                <w:b w:val="0"/>
              </w:rPr>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353125" w:rsidRPr="005114CE" w14:paraId="7540ED3E" w14:textId="77777777" w:rsidTr="00FE51D7">
        <w:trPr>
          <w:trHeight w:val="340"/>
          <w:jc w:val="center"/>
        </w:trPr>
        <w:tc>
          <w:tcPr>
            <w:tcW w:w="1401" w:type="dxa"/>
            <w:shd w:val="clear" w:color="auto" w:fill="D9D9D9" w:themeFill="background1" w:themeFillShade="D9"/>
            <w:vAlign w:val="center"/>
          </w:tcPr>
          <w:p w14:paraId="28B3ABA9" w14:textId="77777777" w:rsidR="00353125" w:rsidRDefault="00353125" w:rsidP="00FE51D7">
            <w:pPr>
              <w:pStyle w:val="FieldText"/>
              <w:jc w:val="right"/>
              <w:rPr>
                <w:b w:val="0"/>
              </w:rPr>
            </w:pPr>
            <w:r>
              <w:rPr>
                <w:b w:val="0"/>
              </w:rPr>
              <w:t>Year</w:t>
            </w:r>
          </w:p>
        </w:tc>
        <w:tc>
          <w:tcPr>
            <w:tcW w:w="2107" w:type="dxa"/>
            <w:gridSpan w:val="3"/>
            <w:vAlign w:val="center"/>
          </w:tcPr>
          <w:p w14:paraId="0FCD42DF" w14:textId="77777777" w:rsidR="00353125" w:rsidRPr="00AD6D4B" w:rsidRDefault="00353125" w:rsidP="00FE51D7">
            <w:pPr>
              <w:pStyle w:val="FieldText"/>
              <w:rPr>
                <w:b w:val="0"/>
              </w:rPr>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714" w:type="dxa"/>
            <w:gridSpan w:val="3"/>
            <w:shd w:val="clear" w:color="auto" w:fill="D9D9D9" w:themeFill="background1" w:themeFillShade="D9"/>
            <w:vAlign w:val="center"/>
          </w:tcPr>
          <w:p w14:paraId="508B1BA2" w14:textId="77777777" w:rsidR="00353125" w:rsidRPr="00D57696" w:rsidRDefault="00353125" w:rsidP="00FE51D7">
            <w:pPr>
              <w:pStyle w:val="FieldText"/>
              <w:jc w:val="right"/>
              <w:rPr>
                <w:b w:val="0"/>
              </w:rPr>
            </w:pPr>
            <w:r>
              <w:rPr>
                <w:b w:val="0"/>
              </w:rPr>
              <w:t>Vehicle Reg. No</w:t>
            </w:r>
          </w:p>
        </w:tc>
        <w:tc>
          <w:tcPr>
            <w:tcW w:w="2144" w:type="dxa"/>
            <w:gridSpan w:val="3"/>
            <w:vAlign w:val="center"/>
          </w:tcPr>
          <w:p w14:paraId="03AFFFA8" w14:textId="77777777" w:rsidR="00353125" w:rsidRPr="00024BDF" w:rsidRDefault="00353125" w:rsidP="00FE51D7">
            <w:pPr>
              <w:pStyle w:val="FieldText"/>
              <w:jc w:val="center"/>
              <w:rPr>
                <w:b w:val="0"/>
              </w:rPr>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709" w:type="dxa"/>
            <w:shd w:val="clear" w:color="auto" w:fill="000000" w:themeFill="text1"/>
            <w:vAlign w:val="center"/>
          </w:tcPr>
          <w:p w14:paraId="11EF6F6E" w14:textId="77777777" w:rsidR="00353125" w:rsidRPr="00024BDF" w:rsidRDefault="00353125" w:rsidP="00FE51D7">
            <w:pPr>
              <w:pStyle w:val="FieldText"/>
              <w:jc w:val="center"/>
              <w:rPr>
                <w:b w:val="0"/>
              </w:rPr>
            </w:pPr>
            <w:r w:rsidRPr="00F93E47">
              <w:rPr>
                <w:color w:val="FFFFFF" w:themeColor="background1"/>
              </w:rPr>
              <w:t>OR</w:t>
            </w:r>
          </w:p>
        </w:tc>
        <w:tc>
          <w:tcPr>
            <w:tcW w:w="2575" w:type="dxa"/>
            <w:gridSpan w:val="3"/>
            <w:vAlign w:val="center"/>
          </w:tcPr>
          <w:p w14:paraId="2992868F" w14:textId="77777777" w:rsidR="00353125" w:rsidRPr="00024BDF" w:rsidRDefault="00353125" w:rsidP="00FE51D7">
            <w:pPr>
              <w:pStyle w:val="FieldText"/>
              <w:jc w:val="center"/>
              <w:rPr>
                <w:b w:val="0"/>
              </w:rPr>
            </w:pPr>
            <w:r>
              <w:rPr>
                <w:b w:val="0"/>
              </w:rPr>
              <w:t>Not road-going</w:t>
            </w:r>
            <w:r w:rsidRPr="00024BDF">
              <w:rPr>
                <w:b w:val="0"/>
              </w:rPr>
              <w:t xml:space="preserve"> </w:t>
            </w:r>
            <w:r>
              <w:rPr>
                <w:b w:val="0"/>
              </w:rPr>
              <w:t xml:space="preserve"> </w:t>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r>
              <w:rPr>
                <w:sz w:val="18"/>
                <w:szCs w:val="18"/>
              </w:rPr>
              <w:t xml:space="preserve"> </w:t>
            </w:r>
            <w:r w:rsidRPr="009D268E">
              <w:rPr>
                <w:b w:val="0"/>
                <w:i/>
                <w:sz w:val="16"/>
              </w:rPr>
              <w:t>(tick)</w:t>
            </w:r>
          </w:p>
        </w:tc>
      </w:tr>
      <w:tr w:rsidR="00353125" w:rsidRPr="005114CE" w14:paraId="3AC20DC1" w14:textId="77777777" w:rsidTr="00FE51D7">
        <w:trPr>
          <w:trHeight w:val="340"/>
          <w:jc w:val="center"/>
        </w:trPr>
        <w:tc>
          <w:tcPr>
            <w:tcW w:w="1401" w:type="dxa"/>
            <w:shd w:val="clear" w:color="auto" w:fill="D9D9D9" w:themeFill="background1" w:themeFillShade="D9"/>
            <w:vAlign w:val="center"/>
          </w:tcPr>
          <w:p w14:paraId="56DA66CC" w14:textId="77777777" w:rsidR="00353125" w:rsidRPr="00024BDF" w:rsidRDefault="00353125" w:rsidP="00FE51D7">
            <w:pPr>
              <w:pStyle w:val="FieldText"/>
              <w:jc w:val="right"/>
              <w:rPr>
                <w:b w:val="0"/>
              </w:rPr>
            </w:pPr>
            <w:r>
              <w:rPr>
                <w:b w:val="0"/>
              </w:rPr>
              <w:t>Capacity</w:t>
            </w:r>
          </w:p>
        </w:tc>
        <w:tc>
          <w:tcPr>
            <w:tcW w:w="1405" w:type="dxa"/>
            <w:gridSpan w:val="2"/>
            <w:vAlign w:val="center"/>
          </w:tcPr>
          <w:p w14:paraId="13A682F1" w14:textId="77777777" w:rsidR="00353125" w:rsidRDefault="00353125" w:rsidP="00FE51D7">
            <w:pPr>
              <w:pStyle w:val="FieldText"/>
              <w:jc w:val="right"/>
            </w:pPr>
            <w:r w:rsidRPr="00AD6D4B">
              <w:rPr>
                <w:b w:val="0"/>
              </w:rPr>
              <w:fldChar w:fldCharType="begin">
                <w:ffData>
                  <w:name w:val="Text16"/>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r>
              <w:t xml:space="preserve"> cc</w:t>
            </w:r>
          </w:p>
        </w:tc>
        <w:tc>
          <w:tcPr>
            <w:tcW w:w="2416" w:type="dxa"/>
            <w:gridSpan w:val="4"/>
            <w:shd w:val="clear" w:color="auto" w:fill="D9D9D9" w:themeFill="background1" w:themeFillShade="D9"/>
            <w:vAlign w:val="center"/>
          </w:tcPr>
          <w:p w14:paraId="75FA216D" w14:textId="77777777" w:rsidR="00353125" w:rsidRDefault="00353125" w:rsidP="00FE51D7">
            <w:pPr>
              <w:pStyle w:val="BodyText"/>
              <w:jc w:val="right"/>
            </w:pPr>
            <w:r>
              <w:t xml:space="preserve">Engine </w:t>
            </w:r>
            <w:r>
              <w:rPr>
                <w:i/>
                <w:sz w:val="14"/>
                <w:szCs w:val="14"/>
              </w:rPr>
              <w:t>(if applicable)</w:t>
            </w:r>
          </w:p>
        </w:tc>
        <w:tc>
          <w:tcPr>
            <w:tcW w:w="5428" w:type="dxa"/>
            <w:gridSpan w:val="7"/>
            <w:vAlign w:val="center"/>
          </w:tcPr>
          <w:p w14:paraId="17E1568D" w14:textId="77777777" w:rsidR="00353125" w:rsidRPr="00A04C4F" w:rsidRDefault="00353125" w:rsidP="00FE51D7">
            <w:pPr>
              <w:pStyle w:val="BodyText3"/>
              <w:jc w:val="left"/>
              <w:rPr>
                <w:sz w:val="19"/>
                <w:szCs w:val="19"/>
              </w:rPr>
            </w:pPr>
            <w:r w:rsidRPr="00A04C4F">
              <w:rPr>
                <w:sz w:val="19"/>
                <w:szCs w:val="19"/>
              </w:rPr>
              <w:t xml:space="preserve">Turbo  </w:t>
            </w:r>
            <w:r w:rsidRPr="00A04C4F">
              <w:rPr>
                <w:sz w:val="19"/>
                <w:szCs w:val="19"/>
              </w:rPr>
              <w:fldChar w:fldCharType="begin">
                <w:ffData>
                  <w:name w:val="Check4"/>
                  <w:enabled/>
                  <w:calcOnExit w:val="0"/>
                  <w:checkBox>
                    <w:sizeAuto/>
                    <w:default w:val="0"/>
                  </w:checkBox>
                </w:ffData>
              </w:fldChar>
            </w:r>
            <w:r w:rsidRPr="00A04C4F">
              <w:rPr>
                <w:sz w:val="19"/>
                <w:szCs w:val="19"/>
              </w:rPr>
              <w:instrText xml:space="preserve"> FORMCHECKBOX </w:instrText>
            </w:r>
            <w:r w:rsidR="00C5303D">
              <w:rPr>
                <w:sz w:val="19"/>
                <w:szCs w:val="19"/>
              </w:rPr>
            </w:r>
            <w:r w:rsidR="00C5303D">
              <w:rPr>
                <w:sz w:val="19"/>
                <w:szCs w:val="19"/>
              </w:rPr>
              <w:fldChar w:fldCharType="separate"/>
            </w:r>
            <w:r w:rsidRPr="00A04C4F">
              <w:rPr>
                <w:sz w:val="19"/>
                <w:szCs w:val="19"/>
              </w:rPr>
              <w:fldChar w:fldCharType="end"/>
            </w:r>
            <w:r w:rsidRPr="00A04C4F">
              <w:rPr>
                <w:sz w:val="19"/>
                <w:szCs w:val="19"/>
              </w:rPr>
              <w:t xml:space="preserve"> </w:t>
            </w:r>
            <w:proofErr w:type="gramStart"/>
            <w:r w:rsidRPr="00A04C4F">
              <w:rPr>
                <w:sz w:val="19"/>
                <w:szCs w:val="19"/>
              </w:rPr>
              <w:t>/  Supercharged</w:t>
            </w:r>
            <w:proofErr w:type="gramEnd"/>
            <w:r w:rsidRPr="00A04C4F">
              <w:rPr>
                <w:sz w:val="19"/>
                <w:szCs w:val="19"/>
              </w:rPr>
              <w:t xml:space="preserve"> </w:t>
            </w:r>
            <w:r w:rsidRPr="00A04C4F">
              <w:rPr>
                <w:sz w:val="19"/>
                <w:szCs w:val="19"/>
              </w:rPr>
              <w:fldChar w:fldCharType="begin">
                <w:ffData>
                  <w:name w:val="Check4"/>
                  <w:enabled/>
                  <w:calcOnExit w:val="0"/>
                  <w:checkBox>
                    <w:sizeAuto/>
                    <w:default w:val="0"/>
                  </w:checkBox>
                </w:ffData>
              </w:fldChar>
            </w:r>
            <w:r w:rsidRPr="00A04C4F">
              <w:rPr>
                <w:sz w:val="19"/>
                <w:szCs w:val="19"/>
              </w:rPr>
              <w:instrText xml:space="preserve"> FORMCHECKBOX </w:instrText>
            </w:r>
            <w:r w:rsidR="00C5303D">
              <w:rPr>
                <w:sz w:val="19"/>
                <w:szCs w:val="19"/>
              </w:rPr>
            </w:r>
            <w:r w:rsidR="00C5303D">
              <w:rPr>
                <w:sz w:val="19"/>
                <w:szCs w:val="19"/>
              </w:rPr>
              <w:fldChar w:fldCharType="separate"/>
            </w:r>
            <w:r w:rsidRPr="00A04C4F">
              <w:rPr>
                <w:sz w:val="19"/>
                <w:szCs w:val="19"/>
              </w:rPr>
              <w:fldChar w:fldCharType="end"/>
            </w:r>
            <w:r w:rsidRPr="00A04C4F">
              <w:rPr>
                <w:sz w:val="19"/>
                <w:szCs w:val="19"/>
              </w:rPr>
              <w:t xml:space="preserve"> /  Rotary </w:t>
            </w:r>
            <w:r w:rsidRPr="00A04C4F">
              <w:rPr>
                <w:sz w:val="19"/>
                <w:szCs w:val="19"/>
              </w:rPr>
              <w:fldChar w:fldCharType="begin">
                <w:ffData>
                  <w:name w:val="Check4"/>
                  <w:enabled/>
                  <w:calcOnExit w:val="0"/>
                  <w:checkBox>
                    <w:sizeAuto/>
                    <w:default w:val="0"/>
                  </w:checkBox>
                </w:ffData>
              </w:fldChar>
            </w:r>
            <w:r w:rsidRPr="00A04C4F">
              <w:rPr>
                <w:sz w:val="19"/>
                <w:szCs w:val="19"/>
              </w:rPr>
              <w:instrText xml:space="preserve"> FORMCHECKBOX </w:instrText>
            </w:r>
            <w:r w:rsidR="00C5303D">
              <w:rPr>
                <w:sz w:val="19"/>
                <w:szCs w:val="19"/>
              </w:rPr>
            </w:r>
            <w:r w:rsidR="00C5303D">
              <w:rPr>
                <w:sz w:val="19"/>
                <w:szCs w:val="19"/>
              </w:rPr>
              <w:fldChar w:fldCharType="separate"/>
            </w:r>
            <w:r w:rsidRPr="00A04C4F">
              <w:rPr>
                <w:sz w:val="19"/>
                <w:szCs w:val="19"/>
              </w:rPr>
              <w:fldChar w:fldCharType="end"/>
            </w:r>
          </w:p>
        </w:tc>
      </w:tr>
      <w:tr w:rsidR="00353125" w:rsidRPr="005114CE" w14:paraId="470F78E5" w14:textId="77777777" w:rsidTr="00FE51D7">
        <w:trPr>
          <w:trHeight w:val="340"/>
          <w:jc w:val="center"/>
        </w:trPr>
        <w:tc>
          <w:tcPr>
            <w:tcW w:w="1401" w:type="dxa"/>
            <w:shd w:val="clear" w:color="auto" w:fill="D9D9D9" w:themeFill="background1" w:themeFillShade="D9"/>
            <w:vAlign w:val="center"/>
          </w:tcPr>
          <w:p w14:paraId="4196773C" w14:textId="77777777" w:rsidR="00353125" w:rsidRPr="00A04C4F" w:rsidRDefault="00353125" w:rsidP="00FE51D7">
            <w:pPr>
              <w:pStyle w:val="BodyText3"/>
              <w:jc w:val="right"/>
              <w:rPr>
                <w:sz w:val="19"/>
                <w:szCs w:val="19"/>
              </w:rPr>
            </w:pPr>
            <w:r>
              <w:rPr>
                <w:sz w:val="19"/>
                <w:szCs w:val="19"/>
              </w:rPr>
              <w:t>Fuel</w:t>
            </w:r>
          </w:p>
        </w:tc>
        <w:tc>
          <w:tcPr>
            <w:tcW w:w="5947" w:type="dxa"/>
            <w:gridSpan w:val="8"/>
            <w:vAlign w:val="center"/>
          </w:tcPr>
          <w:p w14:paraId="446915A2" w14:textId="77777777" w:rsidR="00353125" w:rsidRPr="00A04C4F" w:rsidRDefault="00353125" w:rsidP="00FE51D7">
            <w:pPr>
              <w:pStyle w:val="BodyText3"/>
              <w:jc w:val="left"/>
              <w:rPr>
                <w:sz w:val="19"/>
                <w:szCs w:val="19"/>
              </w:rPr>
            </w:pPr>
            <w:r w:rsidRPr="00422DBB">
              <w:rPr>
                <w:sz w:val="18"/>
                <w:szCs w:val="18"/>
              </w:rPr>
              <w:t>Petrol</w:t>
            </w:r>
            <w:r w:rsidRPr="00422DBB">
              <w:rPr>
                <w:b/>
                <w:sz w:val="18"/>
                <w:szCs w:val="18"/>
              </w:rPr>
              <w:t xml:space="preserve">  </w:t>
            </w:r>
            <w:r w:rsidRPr="00422DBB">
              <w:rPr>
                <w:sz w:val="18"/>
                <w:szCs w:val="18"/>
              </w:rPr>
              <w:fldChar w:fldCharType="begin">
                <w:ffData>
                  <w:name w:val="Check4"/>
                  <w:enabled/>
                  <w:calcOnExit w:val="0"/>
                  <w:checkBox>
                    <w:sizeAuto/>
                    <w:default w:val="0"/>
                  </w:checkBox>
                </w:ffData>
              </w:fldChar>
            </w:r>
            <w:r w:rsidRPr="00422DBB">
              <w:rPr>
                <w:sz w:val="18"/>
                <w:szCs w:val="18"/>
              </w:rPr>
              <w:instrText xml:space="preserve"> FORMCHECKBOX </w:instrText>
            </w:r>
            <w:r w:rsidR="00C5303D">
              <w:rPr>
                <w:sz w:val="18"/>
                <w:szCs w:val="18"/>
              </w:rPr>
            </w:r>
            <w:r w:rsidR="00C5303D">
              <w:rPr>
                <w:sz w:val="18"/>
                <w:szCs w:val="18"/>
              </w:rPr>
              <w:fldChar w:fldCharType="separate"/>
            </w:r>
            <w:r w:rsidRPr="00422DBB">
              <w:rPr>
                <w:sz w:val="18"/>
                <w:szCs w:val="18"/>
              </w:rPr>
              <w:fldChar w:fldCharType="end"/>
            </w:r>
            <w:r w:rsidRPr="00422DBB">
              <w:rPr>
                <w:sz w:val="18"/>
                <w:szCs w:val="18"/>
              </w:rPr>
              <w:t xml:space="preserve"> </w:t>
            </w:r>
            <w:r>
              <w:rPr>
                <w:sz w:val="18"/>
                <w:szCs w:val="18"/>
              </w:rPr>
              <w:t xml:space="preserve"> </w:t>
            </w:r>
            <w:r w:rsidRPr="00422DBB">
              <w:rPr>
                <w:b/>
                <w:sz w:val="18"/>
                <w:szCs w:val="18"/>
              </w:rPr>
              <w:t xml:space="preserve">/ </w:t>
            </w:r>
            <w:r>
              <w:rPr>
                <w:b/>
                <w:sz w:val="18"/>
                <w:szCs w:val="18"/>
              </w:rPr>
              <w:t xml:space="preserve"> </w:t>
            </w:r>
            <w:r w:rsidRPr="00422DBB">
              <w:rPr>
                <w:sz w:val="18"/>
                <w:szCs w:val="18"/>
              </w:rPr>
              <w:t>Methanol</w:t>
            </w:r>
            <w:r w:rsidRPr="00422DBB">
              <w:rPr>
                <w:b/>
                <w:sz w:val="18"/>
                <w:szCs w:val="18"/>
              </w:rPr>
              <w:t xml:space="preserve"> </w:t>
            </w:r>
            <w:r w:rsidRPr="00422DBB">
              <w:rPr>
                <w:sz w:val="18"/>
                <w:szCs w:val="18"/>
              </w:rPr>
              <w:fldChar w:fldCharType="begin">
                <w:ffData>
                  <w:name w:val="Check4"/>
                  <w:enabled/>
                  <w:calcOnExit w:val="0"/>
                  <w:checkBox>
                    <w:sizeAuto/>
                    <w:default w:val="0"/>
                  </w:checkBox>
                </w:ffData>
              </w:fldChar>
            </w:r>
            <w:r w:rsidRPr="00422DBB">
              <w:rPr>
                <w:sz w:val="18"/>
                <w:szCs w:val="18"/>
              </w:rPr>
              <w:instrText xml:space="preserve"> FORMCHECKBOX </w:instrText>
            </w:r>
            <w:r w:rsidR="00C5303D">
              <w:rPr>
                <w:sz w:val="18"/>
                <w:szCs w:val="18"/>
              </w:rPr>
            </w:r>
            <w:r w:rsidR="00C5303D">
              <w:rPr>
                <w:sz w:val="18"/>
                <w:szCs w:val="18"/>
              </w:rPr>
              <w:fldChar w:fldCharType="separate"/>
            </w:r>
            <w:r w:rsidRPr="00422DBB">
              <w:rPr>
                <w:sz w:val="18"/>
                <w:szCs w:val="18"/>
              </w:rPr>
              <w:fldChar w:fldCharType="end"/>
            </w:r>
            <w:r>
              <w:rPr>
                <w:sz w:val="18"/>
                <w:szCs w:val="18"/>
              </w:rPr>
              <w:t xml:space="preserve"> </w:t>
            </w:r>
            <w:r w:rsidRPr="00422DBB">
              <w:rPr>
                <w:sz w:val="18"/>
                <w:szCs w:val="18"/>
              </w:rPr>
              <w:t xml:space="preserve"> / </w:t>
            </w:r>
            <w:r>
              <w:rPr>
                <w:sz w:val="18"/>
                <w:szCs w:val="18"/>
              </w:rPr>
              <w:t xml:space="preserve"> </w:t>
            </w:r>
            <w:r w:rsidRPr="00422DBB">
              <w:rPr>
                <w:sz w:val="18"/>
                <w:szCs w:val="18"/>
              </w:rPr>
              <w:t>Diesel</w:t>
            </w:r>
            <w:r w:rsidRPr="00422DBB">
              <w:rPr>
                <w:b/>
                <w:sz w:val="18"/>
                <w:szCs w:val="18"/>
              </w:rPr>
              <w:t xml:space="preserve"> </w:t>
            </w:r>
            <w:r w:rsidRPr="00422DBB">
              <w:rPr>
                <w:sz w:val="18"/>
                <w:szCs w:val="18"/>
              </w:rPr>
              <w:fldChar w:fldCharType="begin">
                <w:ffData>
                  <w:name w:val="Check4"/>
                  <w:enabled/>
                  <w:calcOnExit w:val="0"/>
                  <w:checkBox>
                    <w:sizeAuto/>
                    <w:default w:val="0"/>
                  </w:checkBox>
                </w:ffData>
              </w:fldChar>
            </w:r>
            <w:r w:rsidRPr="00422DBB">
              <w:rPr>
                <w:sz w:val="18"/>
                <w:szCs w:val="18"/>
              </w:rPr>
              <w:instrText xml:space="preserve"> FORMCHECKBOX </w:instrText>
            </w:r>
            <w:r w:rsidR="00C5303D">
              <w:rPr>
                <w:sz w:val="18"/>
                <w:szCs w:val="18"/>
              </w:rPr>
            </w:r>
            <w:r w:rsidR="00C5303D">
              <w:rPr>
                <w:sz w:val="18"/>
                <w:szCs w:val="18"/>
              </w:rPr>
              <w:fldChar w:fldCharType="separate"/>
            </w:r>
            <w:r w:rsidRPr="00422DBB">
              <w:rPr>
                <w:sz w:val="18"/>
                <w:szCs w:val="18"/>
              </w:rPr>
              <w:fldChar w:fldCharType="end"/>
            </w:r>
            <w:r>
              <w:rPr>
                <w:sz w:val="18"/>
                <w:szCs w:val="18"/>
              </w:rPr>
              <w:t xml:space="preserve">  / Other</w:t>
            </w:r>
            <w:r w:rsidRPr="00422DBB">
              <w:rPr>
                <w:b/>
                <w:sz w:val="18"/>
                <w:szCs w:val="18"/>
              </w:rPr>
              <w:t xml:space="preserve"> </w:t>
            </w:r>
            <w:r w:rsidRPr="00422DBB">
              <w:rPr>
                <w:sz w:val="18"/>
                <w:szCs w:val="18"/>
              </w:rPr>
              <w:fldChar w:fldCharType="begin">
                <w:ffData>
                  <w:name w:val="Check4"/>
                  <w:enabled/>
                  <w:calcOnExit w:val="0"/>
                  <w:checkBox>
                    <w:sizeAuto/>
                    <w:default w:val="0"/>
                  </w:checkBox>
                </w:ffData>
              </w:fldChar>
            </w:r>
            <w:r w:rsidRPr="00422DBB">
              <w:rPr>
                <w:sz w:val="18"/>
                <w:szCs w:val="18"/>
              </w:rPr>
              <w:instrText xml:space="preserve"> FORMCHECKBOX </w:instrText>
            </w:r>
            <w:r w:rsidR="00C5303D">
              <w:rPr>
                <w:sz w:val="18"/>
                <w:szCs w:val="18"/>
              </w:rPr>
            </w:r>
            <w:r w:rsidR="00C5303D">
              <w:rPr>
                <w:sz w:val="18"/>
                <w:szCs w:val="18"/>
              </w:rPr>
              <w:fldChar w:fldCharType="separate"/>
            </w:r>
            <w:r w:rsidRPr="00422DBB">
              <w:rPr>
                <w:sz w:val="18"/>
                <w:szCs w:val="18"/>
              </w:rPr>
              <w:fldChar w:fldCharType="end"/>
            </w:r>
            <w:r w:rsidRPr="00422DBB">
              <w:rPr>
                <w:sz w:val="18"/>
                <w:szCs w:val="18"/>
              </w:rPr>
              <w:t xml:space="preserve"> </w:t>
            </w:r>
            <w:r>
              <w:rPr>
                <w:sz w:val="18"/>
                <w:szCs w:val="18"/>
              </w:rPr>
              <w:t xml:space="preserve">  </w:t>
            </w:r>
            <w:r w:rsidRPr="002B4454">
              <w:rPr>
                <w:sz w:val="19"/>
                <w:szCs w:val="19"/>
              </w:rPr>
              <w:fldChar w:fldCharType="begin">
                <w:ffData>
                  <w:name w:val="Text16"/>
                  <w:enabled/>
                  <w:calcOnExit w:val="0"/>
                  <w:textInput/>
                </w:ffData>
              </w:fldChar>
            </w:r>
            <w:r w:rsidRPr="002B4454">
              <w:rPr>
                <w:sz w:val="19"/>
                <w:szCs w:val="19"/>
              </w:rPr>
              <w:instrText xml:space="preserve"> FORMTEXT </w:instrText>
            </w:r>
            <w:r w:rsidRPr="002B4454">
              <w:rPr>
                <w:sz w:val="19"/>
                <w:szCs w:val="19"/>
              </w:rPr>
            </w:r>
            <w:r w:rsidRPr="002B4454">
              <w:rPr>
                <w:sz w:val="19"/>
                <w:szCs w:val="19"/>
              </w:rPr>
              <w:fldChar w:fldCharType="separate"/>
            </w:r>
            <w:r w:rsidRPr="002B4454">
              <w:rPr>
                <w:noProof/>
                <w:sz w:val="19"/>
                <w:szCs w:val="19"/>
              </w:rPr>
              <w:t> </w:t>
            </w:r>
            <w:r w:rsidRPr="002B4454">
              <w:rPr>
                <w:noProof/>
                <w:sz w:val="19"/>
                <w:szCs w:val="19"/>
              </w:rPr>
              <w:t> </w:t>
            </w:r>
            <w:r w:rsidRPr="002B4454">
              <w:rPr>
                <w:noProof/>
                <w:sz w:val="19"/>
                <w:szCs w:val="19"/>
              </w:rPr>
              <w:t> </w:t>
            </w:r>
            <w:r w:rsidRPr="002B4454">
              <w:rPr>
                <w:noProof/>
                <w:sz w:val="19"/>
                <w:szCs w:val="19"/>
              </w:rPr>
              <w:t> </w:t>
            </w:r>
            <w:r w:rsidRPr="002B4454">
              <w:rPr>
                <w:noProof/>
                <w:sz w:val="19"/>
                <w:szCs w:val="19"/>
              </w:rPr>
              <w:t> </w:t>
            </w:r>
            <w:r w:rsidRPr="002B4454">
              <w:rPr>
                <w:sz w:val="19"/>
                <w:szCs w:val="19"/>
              </w:rPr>
              <w:fldChar w:fldCharType="end"/>
            </w:r>
          </w:p>
        </w:tc>
        <w:tc>
          <w:tcPr>
            <w:tcW w:w="851" w:type="dxa"/>
            <w:gridSpan w:val="3"/>
            <w:shd w:val="clear" w:color="auto" w:fill="D9D9D9" w:themeFill="background1" w:themeFillShade="D9"/>
            <w:vAlign w:val="center"/>
          </w:tcPr>
          <w:p w14:paraId="0E6FC3B8" w14:textId="77777777" w:rsidR="00353125" w:rsidRPr="00A70064" w:rsidRDefault="00353125" w:rsidP="00FE51D7">
            <w:pPr>
              <w:pStyle w:val="FieldText"/>
              <w:jc w:val="right"/>
              <w:rPr>
                <w:b w:val="0"/>
              </w:rPr>
            </w:pPr>
            <w:r>
              <w:rPr>
                <w:b w:val="0"/>
              </w:rPr>
              <w:t>Class</w:t>
            </w:r>
          </w:p>
        </w:tc>
        <w:tc>
          <w:tcPr>
            <w:tcW w:w="2451" w:type="dxa"/>
            <w:gridSpan w:val="2"/>
            <w:vAlign w:val="center"/>
          </w:tcPr>
          <w:p w14:paraId="70B4117A" w14:textId="77777777" w:rsidR="00353125" w:rsidRDefault="00353125" w:rsidP="00FE51D7">
            <w:pPr>
              <w:pStyle w:val="Field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3125" w:rsidRPr="005114CE" w14:paraId="5E3A90F0" w14:textId="77777777" w:rsidTr="00FE51D7">
        <w:trPr>
          <w:trHeight w:val="340"/>
          <w:jc w:val="center"/>
        </w:trPr>
        <w:tc>
          <w:tcPr>
            <w:tcW w:w="1401" w:type="dxa"/>
            <w:shd w:val="clear" w:color="auto" w:fill="D9D9D9" w:themeFill="background1" w:themeFillShade="D9"/>
            <w:vAlign w:val="center"/>
          </w:tcPr>
          <w:p w14:paraId="379DC188" w14:textId="77777777" w:rsidR="00353125" w:rsidRDefault="00353125" w:rsidP="00FE51D7">
            <w:pPr>
              <w:pStyle w:val="BodyText"/>
              <w:jc w:val="right"/>
            </w:pPr>
            <w:r>
              <w:t>Shared Car?</w:t>
            </w:r>
          </w:p>
        </w:tc>
        <w:tc>
          <w:tcPr>
            <w:tcW w:w="844" w:type="dxa"/>
            <w:vAlign w:val="center"/>
          </w:tcPr>
          <w:p w14:paraId="3A165E2A" w14:textId="77777777" w:rsidR="00353125" w:rsidRPr="00561E0D" w:rsidRDefault="00353125" w:rsidP="00FE51D7">
            <w:pPr>
              <w:pStyle w:val="Checkbox"/>
              <w:jc w:val="left"/>
              <w:rPr>
                <w:sz w:val="18"/>
                <w:szCs w:val="18"/>
              </w:rPr>
            </w:pPr>
            <w:r w:rsidRPr="00AD6D4B">
              <w:rPr>
                <w:b/>
              </w:rPr>
              <w:fldChar w:fldCharType="begin">
                <w:ffData>
                  <w:name w:val="Text16"/>
                  <w:enabled/>
                  <w:calcOnExit w:val="0"/>
                  <w:textInput/>
                </w:ffData>
              </w:fldChar>
            </w:r>
            <w:r w:rsidRPr="00AD6D4B">
              <w:instrText xml:space="preserve"> FORMTEXT </w:instrText>
            </w:r>
            <w:r w:rsidRPr="00AD6D4B">
              <w:rPr>
                <w:b/>
              </w:rPr>
            </w:r>
            <w:r w:rsidRPr="00AD6D4B">
              <w:rPr>
                <w:b/>
              </w:rPr>
              <w:fldChar w:fldCharType="separate"/>
            </w:r>
            <w:r w:rsidRPr="00AD6D4B">
              <w:rPr>
                <w:noProof/>
              </w:rPr>
              <w:t> </w:t>
            </w:r>
            <w:r w:rsidRPr="00AD6D4B">
              <w:rPr>
                <w:noProof/>
              </w:rPr>
              <w:t> </w:t>
            </w:r>
            <w:r w:rsidRPr="00AD6D4B">
              <w:rPr>
                <w:noProof/>
              </w:rPr>
              <w:t> </w:t>
            </w:r>
            <w:r w:rsidRPr="00AD6D4B">
              <w:rPr>
                <w:noProof/>
              </w:rPr>
              <w:t> </w:t>
            </w:r>
            <w:r w:rsidRPr="00AD6D4B">
              <w:rPr>
                <w:noProof/>
              </w:rPr>
              <w:t> </w:t>
            </w:r>
            <w:r w:rsidRPr="00AD6D4B">
              <w:rPr>
                <w:b/>
              </w:rPr>
              <w:fldChar w:fldCharType="end"/>
            </w:r>
          </w:p>
        </w:tc>
        <w:tc>
          <w:tcPr>
            <w:tcW w:w="1985" w:type="dxa"/>
            <w:gridSpan w:val="3"/>
            <w:shd w:val="clear" w:color="auto" w:fill="D9D9D9" w:themeFill="background1" w:themeFillShade="D9"/>
            <w:vAlign w:val="center"/>
          </w:tcPr>
          <w:p w14:paraId="07275058" w14:textId="77777777" w:rsidR="00353125" w:rsidRPr="00561E0D" w:rsidRDefault="00353125" w:rsidP="00FE51D7">
            <w:pPr>
              <w:pStyle w:val="Checkbox"/>
              <w:jc w:val="right"/>
              <w:rPr>
                <w:sz w:val="18"/>
                <w:szCs w:val="18"/>
              </w:rPr>
            </w:pPr>
            <w:proofErr w:type="gramStart"/>
            <w:r>
              <w:t>Other</w:t>
            </w:r>
            <w:proofErr w:type="gramEnd"/>
            <w:r>
              <w:t xml:space="preserve"> driver’s name</w:t>
            </w:r>
          </w:p>
        </w:tc>
        <w:tc>
          <w:tcPr>
            <w:tcW w:w="3118" w:type="dxa"/>
            <w:gridSpan w:val="4"/>
            <w:vAlign w:val="center"/>
          </w:tcPr>
          <w:p w14:paraId="0A4206B4" w14:textId="77777777" w:rsidR="00353125" w:rsidRPr="00561E0D" w:rsidRDefault="00353125" w:rsidP="00FE51D7">
            <w:pPr>
              <w:pStyle w:val="Checkbox"/>
              <w:jc w:val="left"/>
              <w:rPr>
                <w:sz w:val="18"/>
                <w:szCs w:val="18"/>
              </w:rPr>
            </w:pPr>
            <w:r w:rsidRPr="002B4454">
              <w:fldChar w:fldCharType="begin">
                <w:ffData>
                  <w:name w:val="Text16"/>
                  <w:enabled/>
                  <w:calcOnExit w:val="0"/>
                  <w:textInput/>
                </w:ffData>
              </w:fldChar>
            </w:r>
            <w:r w:rsidRPr="002B4454">
              <w:instrText xml:space="preserve"> FORMTEXT </w:instrText>
            </w:r>
            <w:r w:rsidRPr="002B4454">
              <w:fldChar w:fldCharType="separate"/>
            </w:r>
            <w:r w:rsidRPr="002B4454">
              <w:rPr>
                <w:noProof/>
              </w:rPr>
              <w:t> </w:t>
            </w:r>
            <w:r w:rsidRPr="002B4454">
              <w:rPr>
                <w:noProof/>
              </w:rPr>
              <w:t> </w:t>
            </w:r>
            <w:r w:rsidRPr="002B4454">
              <w:rPr>
                <w:noProof/>
              </w:rPr>
              <w:t> </w:t>
            </w:r>
            <w:r w:rsidRPr="002B4454">
              <w:rPr>
                <w:noProof/>
              </w:rPr>
              <w:t> </w:t>
            </w:r>
            <w:r w:rsidRPr="002B4454">
              <w:rPr>
                <w:noProof/>
              </w:rPr>
              <w:t> </w:t>
            </w:r>
            <w:r w:rsidRPr="002B4454">
              <w:fldChar w:fldCharType="end"/>
            </w:r>
          </w:p>
        </w:tc>
        <w:tc>
          <w:tcPr>
            <w:tcW w:w="1634" w:type="dxa"/>
            <w:gridSpan w:val="4"/>
            <w:shd w:val="clear" w:color="auto" w:fill="D9D9D9" w:themeFill="background1" w:themeFillShade="D9"/>
            <w:vAlign w:val="center"/>
          </w:tcPr>
          <w:p w14:paraId="2207ECDA" w14:textId="77777777" w:rsidR="00353125" w:rsidRPr="00561E0D" w:rsidRDefault="00353125" w:rsidP="00FE51D7">
            <w:pPr>
              <w:pStyle w:val="BodyText3"/>
              <w:jc w:val="left"/>
              <w:rPr>
                <w:sz w:val="19"/>
                <w:szCs w:val="19"/>
              </w:rPr>
            </w:pPr>
            <w:r w:rsidRPr="00561E0D">
              <w:rPr>
                <w:sz w:val="19"/>
                <w:szCs w:val="19"/>
              </w:rPr>
              <w:t>Who drives first?</w:t>
            </w:r>
            <w:r>
              <w:rPr>
                <w:sz w:val="19"/>
                <w:szCs w:val="19"/>
              </w:rPr>
              <w:t xml:space="preserve"> </w:t>
            </w:r>
          </w:p>
        </w:tc>
        <w:tc>
          <w:tcPr>
            <w:tcW w:w="1668" w:type="dxa"/>
            <w:shd w:val="clear" w:color="auto" w:fill="FFFFFF" w:themeFill="background1"/>
            <w:vAlign w:val="center"/>
          </w:tcPr>
          <w:p w14:paraId="25162949" w14:textId="77777777" w:rsidR="00353125" w:rsidRPr="00561E0D" w:rsidRDefault="00353125" w:rsidP="00FE51D7">
            <w:pPr>
              <w:pStyle w:val="BodyText3"/>
              <w:jc w:val="left"/>
              <w:rPr>
                <w:sz w:val="19"/>
                <w:szCs w:val="19"/>
              </w:rPr>
            </w:pPr>
            <w:r w:rsidRPr="002B4454">
              <w:rPr>
                <w:sz w:val="19"/>
                <w:szCs w:val="19"/>
              </w:rPr>
              <w:fldChar w:fldCharType="begin">
                <w:ffData>
                  <w:name w:val="Text16"/>
                  <w:enabled/>
                  <w:calcOnExit w:val="0"/>
                  <w:textInput/>
                </w:ffData>
              </w:fldChar>
            </w:r>
            <w:r w:rsidRPr="002B4454">
              <w:rPr>
                <w:sz w:val="19"/>
                <w:szCs w:val="19"/>
              </w:rPr>
              <w:instrText xml:space="preserve"> FORMTEXT </w:instrText>
            </w:r>
            <w:r w:rsidRPr="002B4454">
              <w:rPr>
                <w:sz w:val="19"/>
                <w:szCs w:val="19"/>
              </w:rPr>
            </w:r>
            <w:r w:rsidRPr="002B4454">
              <w:rPr>
                <w:sz w:val="19"/>
                <w:szCs w:val="19"/>
              </w:rPr>
              <w:fldChar w:fldCharType="separate"/>
            </w:r>
            <w:r w:rsidRPr="002B4454">
              <w:rPr>
                <w:noProof/>
                <w:sz w:val="19"/>
                <w:szCs w:val="19"/>
              </w:rPr>
              <w:t> </w:t>
            </w:r>
            <w:r w:rsidRPr="002B4454">
              <w:rPr>
                <w:noProof/>
                <w:sz w:val="19"/>
                <w:szCs w:val="19"/>
              </w:rPr>
              <w:t> </w:t>
            </w:r>
            <w:r w:rsidRPr="002B4454">
              <w:rPr>
                <w:noProof/>
                <w:sz w:val="19"/>
                <w:szCs w:val="19"/>
              </w:rPr>
              <w:t> </w:t>
            </w:r>
            <w:r w:rsidRPr="002B4454">
              <w:rPr>
                <w:noProof/>
                <w:sz w:val="19"/>
                <w:szCs w:val="19"/>
              </w:rPr>
              <w:t> </w:t>
            </w:r>
            <w:r w:rsidRPr="002B4454">
              <w:rPr>
                <w:noProof/>
                <w:sz w:val="19"/>
                <w:szCs w:val="19"/>
              </w:rPr>
              <w:t> </w:t>
            </w:r>
            <w:r w:rsidRPr="002B4454">
              <w:rPr>
                <w:sz w:val="19"/>
                <w:szCs w:val="19"/>
              </w:rPr>
              <w:fldChar w:fldCharType="end"/>
            </w:r>
          </w:p>
        </w:tc>
      </w:tr>
      <w:tr w:rsidR="006937DA" w:rsidRPr="005114CE" w14:paraId="5F523C4B" w14:textId="77777777" w:rsidTr="00FE51D7">
        <w:trPr>
          <w:trHeight w:val="340"/>
          <w:jc w:val="center"/>
        </w:trPr>
        <w:tc>
          <w:tcPr>
            <w:tcW w:w="4815" w:type="dxa"/>
            <w:gridSpan w:val="6"/>
            <w:shd w:val="clear" w:color="auto" w:fill="D9D9D9" w:themeFill="background1" w:themeFillShade="D9"/>
            <w:vAlign w:val="center"/>
          </w:tcPr>
          <w:p w14:paraId="09EDE365" w14:textId="19DB14D9" w:rsidR="006937DA" w:rsidRDefault="006937DA" w:rsidP="00FE51D7">
            <w:pPr>
              <w:pStyle w:val="BodyText"/>
              <w:jc w:val="right"/>
            </w:pPr>
            <w:r>
              <w:t>Does the vehicle have a reverse gear?</w:t>
            </w:r>
          </w:p>
        </w:tc>
        <w:tc>
          <w:tcPr>
            <w:tcW w:w="5835" w:type="dxa"/>
            <w:gridSpan w:val="8"/>
            <w:vAlign w:val="center"/>
          </w:tcPr>
          <w:p w14:paraId="06394D2C" w14:textId="74C81DF3" w:rsidR="006937DA" w:rsidRPr="00764746" w:rsidRDefault="006937DA" w:rsidP="004817B2">
            <w:pPr>
              <w:pStyle w:val="BodyText3"/>
              <w:jc w:val="left"/>
              <w:rPr>
                <w:sz w:val="19"/>
                <w:szCs w:val="19"/>
              </w:rPr>
            </w:pPr>
            <w:r w:rsidRPr="00764746">
              <w:rPr>
                <w:sz w:val="19"/>
                <w:szCs w:val="19"/>
              </w:rPr>
              <w:t xml:space="preserve">Yes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C5303D">
              <w:rPr>
                <w:sz w:val="19"/>
                <w:szCs w:val="19"/>
              </w:rPr>
            </w:r>
            <w:r w:rsidR="00C5303D">
              <w:rPr>
                <w:sz w:val="19"/>
                <w:szCs w:val="19"/>
              </w:rPr>
              <w:fldChar w:fldCharType="separate"/>
            </w:r>
            <w:r w:rsidRPr="00764746">
              <w:rPr>
                <w:sz w:val="19"/>
                <w:szCs w:val="19"/>
              </w:rPr>
              <w:fldChar w:fldCharType="end"/>
            </w:r>
            <w:r w:rsidRPr="00764746">
              <w:rPr>
                <w:sz w:val="19"/>
                <w:szCs w:val="19"/>
              </w:rPr>
              <w:t xml:space="preserve">   </w:t>
            </w:r>
            <w:proofErr w:type="gramStart"/>
            <w:r w:rsidRPr="00764746">
              <w:rPr>
                <w:sz w:val="19"/>
                <w:szCs w:val="19"/>
              </w:rPr>
              <w:t>/  No</w:t>
            </w:r>
            <w:proofErr w:type="gramEnd"/>
            <w:r w:rsidRPr="00764746">
              <w:rPr>
                <w:sz w:val="19"/>
                <w:szCs w:val="19"/>
              </w:rPr>
              <w:t xml:space="preserve">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C5303D">
              <w:rPr>
                <w:sz w:val="19"/>
                <w:szCs w:val="19"/>
              </w:rPr>
            </w:r>
            <w:r w:rsidR="00C5303D">
              <w:rPr>
                <w:sz w:val="19"/>
                <w:szCs w:val="19"/>
              </w:rPr>
              <w:fldChar w:fldCharType="separate"/>
            </w:r>
            <w:r w:rsidRPr="00764746">
              <w:rPr>
                <w:sz w:val="19"/>
                <w:szCs w:val="19"/>
              </w:rPr>
              <w:fldChar w:fldCharType="end"/>
            </w:r>
          </w:p>
        </w:tc>
      </w:tr>
      <w:tr w:rsidR="00353125" w:rsidRPr="005114CE" w14:paraId="241F5613" w14:textId="77777777" w:rsidTr="00FE51D7">
        <w:trPr>
          <w:trHeight w:val="340"/>
          <w:jc w:val="center"/>
        </w:trPr>
        <w:tc>
          <w:tcPr>
            <w:tcW w:w="4815" w:type="dxa"/>
            <w:gridSpan w:val="6"/>
            <w:shd w:val="clear" w:color="auto" w:fill="D9D9D9" w:themeFill="background1" w:themeFillShade="D9"/>
            <w:vAlign w:val="center"/>
          </w:tcPr>
          <w:p w14:paraId="07D7229B" w14:textId="77777777" w:rsidR="00353125" w:rsidRDefault="00353125" w:rsidP="00FE51D7">
            <w:pPr>
              <w:pStyle w:val="BodyText"/>
              <w:jc w:val="right"/>
            </w:pPr>
            <w:r>
              <w:t>Is your vehicle self-starting, at any part of the course?</w:t>
            </w:r>
          </w:p>
        </w:tc>
        <w:tc>
          <w:tcPr>
            <w:tcW w:w="5835" w:type="dxa"/>
            <w:gridSpan w:val="8"/>
            <w:vAlign w:val="center"/>
          </w:tcPr>
          <w:p w14:paraId="6357387F" w14:textId="77777777" w:rsidR="00353125" w:rsidRPr="004817B2" w:rsidRDefault="00353125" w:rsidP="004817B2">
            <w:pPr>
              <w:pStyle w:val="BodyText3"/>
              <w:jc w:val="left"/>
              <w:rPr>
                <w:sz w:val="19"/>
                <w:szCs w:val="19"/>
              </w:rPr>
            </w:pPr>
            <w:r w:rsidRPr="00764746">
              <w:rPr>
                <w:sz w:val="19"/>
                <w:szCs w:val="19"/>
              </w:rPr>
              <w:t xml:space="preserve">Yes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C5303D">
              <w:rPr>
                <w:sz w:val="19"/>
                <w:szCs w:val="19"/>
              </w:rPr>
            </w:r>
            <w:r w:rsidR="00C5303D">
              <w:rPr>
                <w:sz w:val="19"/>
                <w:szCs w:val="19"/>
              </w:rPr>
              <w:fldChar w:fldCharType="separate"/>
            </w:r>
            <w:r w:rsidRPr="00764746">
              <w:rPr>
                <w:sz w:val="19"/>
                <w:szCs w:val="19"/>
              </w:rPr>
              <w:fldChar w:fldCharType="end"/>
            </w:r>
            <w:r w:rsidRPr="00764746">
              <w:rPr>
                <w:sz w:val="19"/>
                <w:szCs w:val="19"/>
              </w:rPr>
              <w:t xml:space="preserve">   </w:t>
            </w:r>
            <w:proofErr w:type="gramStart"/>
            <w:r w:rsidRPr="00764746">
              <w:rPr>
                <w:sz w:val="19"/>
                <w:szCs w:val="19"/>
              </w:rPr>
              <w:t>/  No</w:t>
            </w:r>
            <w:proofErr w:type="gramEnd"/>
            <w:r w:rsidRPr="00764746">
              <w:rPr>
                <w:sz w:val="19"/>
                <w:szCs w:val="19"/>
              </w:rPr>
              <w:t xml:space="preserve">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C5303D">
              <w:rPr>
                <w:sz w:val="19"/>
                <w:szCs w:val="19"/>
              </w:rPr>
            </w:r>
            <w:r w:rsidR="00C5303D">
              <w:rPr>
                <w:sz w:val="19"/>
                <w:szCs w:val="19"/>
              </w:rPr>
              <w:fldChar w:fldCharType="separate"/>
            </w:r>
            <w:r w:rsidRPr="00764746">
              <w:rPr>
                <w:sz w:val="19"/>
                <w:szCs w:val="19"/>
              </w:rPr>
              <w:fldChar w:fldCharType="end"/>
            </w:r>
          </w:p>
        </w:tc>
      </w:tr>
      <w:tr w:rsidR="004817B2" w:rsidRPr="005114CE" w14:paraId="4F6AE0D5" w14:textId="77777777" w:rsidTr="006937DA">
        <w:trPr>
          <w:trHeight w:val="3154"/>
          <w:jc w:val="center"/>
        </w:trPr>
        <w:tc>
          <w:tcPr>
            <w:tcW w:w="4815" w:type="dxa"/>
            <w:gridSpan w:val="6"/>
            <w:shd w:val="clear" w:color="auto" w:fill="D9D9D9" w:themeFill="background1" w:themeFillShade="D9"/>
            <w:vAlign w:val="center"/>
          </w:tcPr>
          <w:p w14:paraId="6135ECFE" w14:textId="77777777" w:rsidR="004817B2" w:rsidRDefault="004817B2" w:rsidP="004817B2">
            <w:pPr>
              <w:pStyle w:val="BodyText"/>
              <w:jc w:val="right"/>
            </w:pPr>
            <w:r>
              <w:t>If not, you are required to declare on this entry form</w:t>
            </w:r>
          </w:p>
          <w:p w14:paraId="6CD1C129" w14:textId="77777777" w:rsidR="004817B2" w:rsidRDefault="004817B2" w:rsidP="004817B2">
            <w:pPr>
              <w:pStyle w:val="BodyText"/>
              <w:jc w:val="right"/>
            </w:pPr>
            <w:r>
              <w:t>the method of operation together with a detailed</w:t>
            </w:r>
          </w:p>
          <w:p w14:paraId="45EC2985" w14:textId="77777777" w:rsidR="004817B2" w:rsidRDefault="004817B2" w:rsidP="004817B2">
            <w:pPr>
              <w:pStyle w:val="BodyText"/>
              <w:jc w:val="right"/>
            </w:pPr>
            <w:r>
              <w:t>starting instruction.</w:t>
            </w:r>
          </w:p>
          <w:p w14:paraId="1001B540" w14:textId="77777777" w:rsidR="004817B2" w:rsidRDefault="004817B2" w:rsidP="004817B2">
            <w:pPr>
              <w:pStyle w:val="BodyText"/>
              <w:jc w:val="right"/>
            </w:pPr>
          </w:p>
          <w:p w14:paraId="2C931B3D" w14:textId="77777777" w:rsidR="004817B2" w:rsidRPr="004817B2" w:rsidRDefault="004817B2" w:rsidP="004817B2">
            <w:pPr>
              <w:pStyle w:val="BodyText"/>
              <w:jc w:val="right"/>
              <w:rPr>
                <w:sz w:val="16"/>
              </w:rPr>
            </w:pPr>
            <w:r w:rsidRPr="004817B2">
              <w:rPr>
                <w:sz w:val="16"/>
              </w:rPr>
              <w:t>MSA Yearbook S7.1.6</w:t>
            </w:r>
          </w:p>
          <w:p w14:paraId="2288B579" w14:textId="77777777" w:rsidR="004817B2" w:rsidRPr="004817B2" w:rsidRDefault="004817B2" w:rsidP="004817B2">
            <w:pPr>
              <w:pStyle w:val="BodyText"/>
              <w:jc w:val="right"/>
              <w:rPr>
                <w:sz w:val="16"/>
              </w:rPr>
            </w:pPr>
            <w:r w:rsidRPr="004817B2">
              <w:rPr>
                <w:sz w:val="16"/>
              </w:rPr>
              <w:t>Continue in the overflow box overleaf if required</w:t>
            </w:r>
          </w:p>
          <w:p w14:paraId="71A6B347" w14:textId="77777777" w:rsidR="004817B2" w:rsidRPr="004817B2" w:rsidRDefault="004817B2" w:rsidP="004817B2">
            <w:pPr>
              <w:pStyle w:val="BodyText"/>
              <w:jc w:val="center"/>
              <w:rPr>
                <w:sz w:val="16"/>
              </w:rPr>
            </w:pPr>
          </w:p>
        </w:tc>
        <w:tc>
          <w:tcPr>
            <w:tcW w:w="5835" w:type="dxa"/>
            <w:gridSpan w:val="8"/>
            <w:vAlign w:val="center"/>
          </w:tcPr>
          <w:p w14:paraId="531E608D" w14:textId="43B24858" w:rsidR="004817B2" w:rsidRPr="00764746" w:rsidRDefault="00137BB7" w:rsidP="006937DA">
            <w:pPr>
              <w:pStyle w:val="BodyText3"/>
              <w:jc w:val="left"/>
              <w:rPr>
                <w:sz w:val="19"/>
                <w:szCs w:val="19"/>
              </w:rPr>
            </w:pPr>
            <w:r w:rsidRPr="00137BB7">
              <w:rPr>
                <w:b/>
                <w:sz w:val="19"/>
                <w:szCs w:val="19"/>
              </w:rPr>
              <w:fldChar w:fldCharType="begin">
                <w:ffData>
                  <w:name w:val="Text2"/>
                  <w:enabled/>
                  <w:calcOnExit w:val="0"/>
                  <w:textInput/>
                </w:ffData>
              </w:fldChar>
            </w:r>
            <w:r w:rsidRPr="00137BB7">
              <w:rPr>
                <w:sz w:val="19"/>
                <w:szCs w:val="19"/>
              </w:rPr>
              <w:instrText xml:space="preserve"> FORMTEXT </w:instrText>
            </w:r>
            <w:r w:rsidRPr="00137BB7">
              <w:rPr>
                <w:b/>
                <w:sz w:val="19"/>
                <w:szCs w:val="19"/>
              </w:rPr>
            </w:r>
            <w:r w:rsidRPr="00137BB7">
              <w:rPr>
                <w:b/>
                <w:sz w:val="19"/>
                <w:szCs w:val="19"/>
              </w:rPr>
              <w:fldChar w:fldCharType="separate"/>
            </w:r>
            <w:r w:rsidRPr="00137BB7">
              <w:rPr>
                <w:b/>
                <w:sz w:val="19"/>
                <w:szCs w:val="19"/>
              </w:rPr>
              <w:t> </w:t>
            </w:r>
            <w:r w:rsidRPr="00137BB7">
              <w:rPr>
                <w:b/>
                <w:sz w:val="19"/>
                <w:szCs w:val="19"/>
              </w:rPr>
              <w:t> </w:t>
            </w:r>
            <w:r w:rsidRPr="00137BB7">
              <w:rPr>
                <w:b/>
                <w:sz w:val="19"/>
                <w:szCs w:val="19"/>
              </w:rPr>
              <w:t> </w:t>
            </w:r>
            <w:r w:rsidRPr="00137BB7">
              <w:rPr>
                <w:b/>
                <w:sz w:val="19"/>
                <w:szCs w:val="19"/>
              </w:rPr>
              <w:t> </w:t>
            </w:r>
            <w:r w:rsidRPr="00137BB7">
              <w:rPr>
                <w:b/>
                <w:sz w:val="19"/>
                <w:szCs w:val="19"/>
              </w:rPr>
              <w:t> </w:t>
            </w:r>
            <w:r w:rsidRPr="00137BB7">
              <w:rPr>
                <w:b/>
                <w:sz w:val="19"/>
                <w:szCs w:val="19"/>
              </w:rPr>
              <w:fldChar w:fldCharType="end"/>
            </w:r>
          </w:p>
        </w:tc>
      </w:tr>
    </w:tbl>
    <w:p w14:paraId="52401C87" w14:textId="77777777" w:rsidR="00353125" w:rsidRDefault="00353125" w:rsidP="00764746">
      <w:pPr>
        <w:jc w:val="center"/>
        <w:rPr>
          <w:b/>
          <w:i/>
        </w:rPr>
      </w:pPr>
    </w:p>
    <w:p w14:paraId="00933606" w14:textId="77777777" w:rsidR="001A7C46" w:rsidRPr="00764746" w:rsidRDefault="00764746" w:rsidP="00764746">
      <w:pPr>
        <w:jc w:val="center"/>
        <w:rPr>
          <w:b/>
          <w:i/>
        </w:rPr>
      </w:pPr>
      <w:r>
        <w:rPr>
          <w:b/>
          <w:i/>
        </w:rPr>
        <w:t xml:space="preserve">Please continue overleaf for </w:t>
      </w:r>
      <w:r w:rsidR="00137BB7">
        <w:rPr>
          <w:b/>
          <w:i/>
        </w:rPr>
        <w:t>Championship, E</w:t>
      </w:r>
      <w:r w:rsidR="00353125">
        <w:rPr>
          <w:b/>
          <w:i/>
        </w:rPr>
        <w:t xml:space="preserve">mergency </w:t>
      </w:r>
      <w:r w:rsidR="00137BB7">
        <w:rPr>
          <w:b/>
          <w:i/>
        </w:rPr>
        <w:t>C</w:t>
      </w:r>
      <w:r w:rsidR="00353125">
        <w:rPr>
          <w:b/>
          <w:i/>
        </w:rPr>
        <w:t xml:space="preserve">ontact &amp; </w:t>
      </w:r>
      <w:r w:rsidR="00137BB7">
        <w:rPr>
          <w:b/>
          <w:i/>
        </w:rPr>
        <w:t>P</w:t>
      </w:r>
      <w:r w:rsidR="00353125">
        <w:rPr>
          <w:b/>
          <w:i/>
        </w:rPr>
        <w:t>ayment details</w:t>
      </w:r>
      <w:r>
        <w:rPr>
          <w:b/>
          <w:i/>
        </w:rPr>
        <w:t>.</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2549"/>
        <w:gridCol w:w="707"/>
        <w:gridCol w:w="427"/>
        <w:gridCol w:w="2695"/>
        <w:gridCol w:w="3713"/>
      </w:tblGrid>
      <w:tr w:rsidR="00F278C4" w:rsidRPr="005114CE" w14:paraId="49C8AE2F" w14:textId="77777777" w:rsidTr="00F278C4">
        <w:trPr>
          <w:trHeight w:val="283"/>
          <w:jc w:val="center"/>
        </w:trPr>
        <w:tc>
          <w:tcPr>
            <w:tcW w:w="10650"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566DB514" w14:textId="77777777" w:rsidR="00F278C4" w:rsidRPr="00F278C4" w:rsidRDefault="00F278C4" w:rsidP="00F278C4">
            <w:pPr>
              <w:pStyle w:val="Heading3"/>
              <w:rPr>
                <w:rFonts w:eastAsia="SimSun"/>
                <w:noProof/>
                <w:lang w:eastAsia="en-GB"/>
              </w:rPr>
            </w:pPr>
            <w:r w:rsidRPr="00F278C4">
              <w:rPr>
                <w:rFonts w:eastAsia="SimSun"/>
                <w:noProof/>
                <w:lang w:eastAsia="en-GB"/>
              </w:rPr>
              <w:lastRenderedPageBreak/>
              <w:t>CHAMPIONSHIPS</w:t>
            </w:r>
          </w:p>
        </w:tc>
      </w:tr>
      <w:tr w:rsidR="00F278C4" w:rsidRPr="005114CE" w14:paraId="61A67EED" w14:textId="77777777" w:rsidTr="00FE51D7">
        <w:trPr>
          <w:trHeight w:val="340"/>
          <w:jc w:val="center"/>
        </w:trPr>
        <w:tc>
          <w:tcPr>
            <w:tcW w:w="3815" w:type="dxa"/>
            <w:gridSpan w:val="3"/>
            <w:shd w:val="clear" w:color="auto" w:fill="D9D9D9" w:themeFill="background1" w:themeFillShade="D9"/>
            <w:vAlign w:val="center"/>
          </w:tcPr>
          <w:p w14:paraId="32CF2CD2" w14:textId="77777777" w:rsidR="00F278C4" w:rsidRPr="002828E1" w:rsidRDefault="00F278C4" w:rsidP="00FE51D7">
            <w:pPr>
              <w:pStyle w:val="BodyText3"/>
              <w:jc w:val="right"/>
              <w:rPr>
                <w:sz w:val="19"/>
                <w:szCs w:val="19"/>
              </w:rPr>
            </w:pPr>
            <w:r>
              <w:rPr>
                <w:sz w:val="19"/>
                <w:szCs w:val="19"/>
              </w:rPr>
              <w:t>Longton’s Northern Speed Championship</w:t>
            </w:r>
          </w:p>
        </w:tc>
        <w:tc>
          <w:tcPr>
            <w:tcW w:w="427" w:type="dxa"/>
            <w:tcBorders>
              <w:bottom w:val="single" w:sz="4" w:space="0" w:color="auto"/>
            </w:tcBorders>
            <w:vAlign w:val="center"/>
          </w:tcPr>
          <w:p w14:paraId="50F755C5" w14:textId="77777777" w:rsidR="00F278C4" w:rsidRPr="002828E1" w:rsidRDefault="00F278C4" w:rsidP="00FE51D7">
            <w:pPr>
              <w:pStyle w:val="BodyText3"/>
              <w:rPr>
                <w:sz w:val="19"/>
                <w:szCs w:val="19"/>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p>
        </w:tc>
        <w:tc>
          <w:tcPr>
            <w:tcW w:w="2695" w:type="dxa"/>
            <w:tcBorders>
              <w:bottom w:val="single" w:sz="4" w:space="0" w:color="auto"/>
            </w:tcBorders>
            <w:shd w:val="clear" w:color="auto" w:fill="D9D9D9" w:themeFill="background1" w:themeFillShade="D9"/>
            <w:vAlign w:val="center"/>
          </w:tcPr>
          <w:p w14:paraId="3BA24C78" w14:textId="77777777" w:rsidR="00F278C4" w:rsidRPr="00F93E47" w:rsidRDefault="00F278C4" w:rsidP="00FE51D7">
            <w:pPr>
              <w:pStyle w:val="BodyText3"/>
              <w:jc w:val="right"/>
              <w:rPr>
                <w:color w:val="000000" w:themeColor="text1"/>
                <w:sz w:val="19"/>
                <w:szCs w:val="19"/>
              </w:rPr>
            </w:pPr>
            <w:r w:rsidRPr="002036BE">
              <w:rPr>
                <w:sz w:val="19"/>
                <w:szCs w:val="19"/>
              </w:rPr>
              <w:t>Other</w:t>
            </w:r>
            <w:r>
              <w:t>s</w:t>
            </w:r>
            <w:r w:rsidRPr="002036BE">
              <w:rPr>
                <w:sz w:val="18"/>
              </w:rPr>
              <w:t xml:space="preserve"> </w:t>
            </w:r>
            <w:r>
              <w:rPr>
                <w:i/>
                <w:szCs w:val="14"/>
              </w:rPr>
              <w:t>(Those relevant to this event</w:t>
            </w:r>
            <w:r w:rsidRPr="008A7FB3">
              <w:rPr>
                <w:i/>
                <w:szCs w:val="14"/>
              </w:rPr>
              <w:t>)</w:t>
            </w:r>
          </w:p>
        </w:tc>
        <w:tc>
          <w:tcPr>
            <w:tcW w:w="3713" w:type="dxa"/>
            <w:tcBorders>
              <w:bottom w:val="single" w:sz="4" w:space="0" w:color="auto"/>
            </w:tcBorders>
            <w:vAlign w:val="center"/>
          </w:tcPr>
          <w:p w14:paraId="5C5C72A1" w14:textId="77777777" w:rsidR="00F278C4" w:rsidRPr="002828E1" w:rsidRDefault="00F278C4" w:rsidP="00FE51D7">
            <w:pPr>
              <w:pStyle w:val="BodyText3"/>
              <w:jc w:val="left"/>
              <w:rPr>
                <w:sz w:val="19"/>
                <w:szCs w:val="19"/>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C4" w:rsidRPr="005114CE" w14:paraId="60FB4EB4" w14:textId="77777777" w:rsidTr="00FE51D7">
        <w:trPr>
          <w:trHeight w:val="340"/>
          <w:jc w:val="center"/>
        </w:trPr>
        <w:tc>
          <w:tcPr>
            <w:tcW w:w="559" w:type="dxa"/>
            <w:shd w:val="clear" w:color="auto" w:fill="000000" w:themeFill="text1"/>
            <w:vAlign w:val="center"/>
          </w:tcPr>
          <w:p w14:paraId="4B602E47" w14:textId="77777777" w:rsidR="00F278C4" w:rsidRPr="00F93E47" w:rsidRDefault="00F278C4" w:rsidP="00FE51D7">
            <w:pPr>
              <w:pStyle w:val="BodyText3"/>
              <w:jc w:val="right"/>
              <w:rPr>
                <w:b/>
                <w:sz w:val="19"/>
                <w:szCs w:val="19"/>
              </w:rPr>
            </w:pPr>
            <w:r w:rsidRPr="00F93E47">
              <w:rPr>
                <w:b/>
                <w:color w:val="FFFFFF" w:themeColor="background1"/>
                <w:sz w:val="19"/>
                <w:szCs w:val="19"/>
              </w:rPr>
              <w:t>OR</w:t>
            </w:r>
          </w:p>
        </w:tc>
        <w:tc>
          <w:tcPr>
            <w:tcW w:w="3256" w:type="dxa"/>
            <w:gridSpan w:val="2"/>
            <w:tcBorders>
              <w:right w:val="single" w:sz="4" w:space="0" w:color="auto"/>
            </w:tcBorders>
            <w:shd w:val="clear" w:color="auto" w:fill="D9D9D9" w:themeFill="background1" w:themeFillShade="D9"/>
            <w:vAlign w:val="center"/>
          </w:tcPr>
          <w:p w14:paraId="43DC2E03" w14:textId="77777777" w:rsidR="00F278C4" w:rsidRPr="002828E1" w:rsidRDefault="00F278C4" w:rsidP="00FE51D7">
            <w:pPr>
              <w:pStyle w:val="BodyText3"/>
              <w:jc w:val="right"/>
              <w:rPr>
                <w:sz w:val="19"/>
                <w:szCs w:val="19"/>
              </w:rPr>
            </w:pPr>
            <w:r>
              <w:rPr>
                <w:sz w:val="19"/>
                <w:szCs w:val="19"/>
              </w:rPr>
              <w:t>Longton’s Speed Series</w:t>
            </w:r>
          </w:p>
        </w:tc>
        <w:tc>
          <w:tcPr>
            <w:tcW w:w="427" w:type="dxa"/>
            <w:tcBorders>
              <w:left w:val="single" w:sz="4" w:space="0" w:color="auto"/>
              <w:right w:val="single" w:sz="4" w:space="0" w:color="auto"/>
            </w:tcBorders>
            <w:vAlign w:val="center"/>
          </w:tcPr>
          <w:p w14:paraId="70DE0938" w14:textId="77777777" w:rsidR="00F278C4" w:rsidRPr="002828E1" w:rsidRDefault="00F278C4" w:rsidP="00FE51D7">
            <w:pPr>
              <w:pStyle w:val="BodyText3"/>
              <w:rPr>
                <w:sz w:val="19"/>
                <w:szCs w:val="19"/>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p>
        </w:tc>
        <w:tc>
          <w:tcPr>
            <w:tcW w:w="6408" w:type="dxa"/>
            <w:gridSpan w:val="2"/>
            <w:tcBorders>
              <w:left w:val="single" w:sz="4" w:space="0" w:color="auto"/>
            </w:tcBorders>
            <w:vAlign w:val="center"/>
          </w:tcPr>
          <w:p w14:paraId="1114AB46" w14:textId="77777777" w:rsidR="00F278C4" w:rsidRPr="002828E1" w:rsidRDefault="00F278C4" w:rsidP="00FE51D7">
            <w:pPr>
              <w:pStyle w:val="BodyText3"/>
              <w:jc w:val="left"/>
              <w:rPr>
                <w:sz w:val="19"/>
                <w:szCs w:val="19"/>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C4" w:rsidRPr="005114CE" w14:paraId="31996D34" w14:textId="77777777" w:rsidTr="00FE51D7">
        <w:trPr>
          <w:trHeight w:val="340"/>
          <w:jc w:val="center"/>
        </w:trPr>
        <w:tc>
          <w:tcPr>
            <w:tcW w:w="3108" w:type="dxa"/>
            <w:gridSpan w:val="2"/>
            <w:tcBorders>
              <w:right w:val="single" w:sz="4" w:space="0" w:color="auto"/>
            </w:tcBorders>
            <w:shd w:val="clear" w:color="auto" w:fill="D9D9D9" w:themeFill="background1" w:themeFillShade="D9"/>
            <w:vAlign w:val="center"/>
          </w:tcPr>
          <w:p w14:paraId="24074B06" w14:textId="77777777" w:rsidR="00F278C4" w:rsidRDefault="00F278C4" w:rsidP="00FE51D7">
            <w:pPr>
              <w:pStyle w:val="BodyText3"/>
              <w:jc w:val="right"/>
              <w:rPr>
                <w:sz w:val="19"/>
                <w:szCs w:val="19"/>
              </w:rPr>
            </w:pPr>
            <w:r>
              <w:rPr>
                <w:sz w:val="19"/>
                <w:szCs w:val="19"/>
              </w:rPr>
              <w:t>LDMC Membership No</w:t>
            </w:r>
          </w:p>
        </w:tc>
        <w:tc>
          <w:tcPr>
            <w:tcW w:w="1134" w:type="dxa"/>
            <w:gridSpan w:val="2"/>
            <w:tcBorders>
              <w:left w:val="single" w:sz="4" w:space="0" w:color="auto"/>
              <w:right w:val="single" w:sz="4" w:space="0" w:color="auto"/>
            </w:tcBorders>
            <w:vAlign w:val="center"/>
          </w:tcPr>
          <w:p w14:paraId="46D5F3C8" w14:textId="77777777" w:rsidR="00F278C4" w:rsidRDefault="00F278C4" w:rsidP="00FE51D7">
            <w:pPr>
              <w:pStyle w:val="BodyText3"/>
              <w:jc w:val="left"/>
              <w:rPr>
                <w:sz w:val="18"/>
                <w:szCs w:val="18"/>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08" w:type="dxa"/>
            <w:gridSpan w:val="2"/>
            <w:tcBorders>
              <w:left w:val="single" w:sz="4" w:space="0" w:color="auto"/>
            </w:tcBorders>
            <w:vAlign w:val="center"/>
          </w:tcPr>
          <w:p w14:paraId="18F607E4" w14:textId="77777777" w:rsidR="00F278C4" w:rsidRPr="002828E1" w:rsidRDefault="00F278C4" w:rsidP="00FE51D7">
            <w:pPr>
              <w:pStyle w:val="BodyText3"/>
              <w:jc w:val="left"/>
              <w:rPr>
                <w:sz w:val="19"/>
                <w:szCs w:val="19"/>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86536F" w14:textId="77777777" w:rsidR="004817B2" w:rsidRDefault="004817B2" w:rsidP="002617D7"/>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36"/>
        <w:gridCol w:w="721"/>
        <w:gridCol w:w="425"/>
        <w:gridCol w:w="3827"/>
        <w:gridCol w:w="283"/>
        <w:gridCol w:w="851"/>
        <w:gridCol w:w="7"/>
        <w:gridCol w:w="3135"/>
      </w:tblGrid>
      <w:tr w:rsidR="00F278C4" w:rsidRPr="00D6155E" w14:paraId="515D6891" w14:textId="77777777" w:rsidTr="00FE51D7">
        <w:trPr>
          <w:trHeight w:val="283"/>
          <w:jc w:val="center"/>
        </w:trPr>
        <w:tc>
          <w:tcPr>
            <w:tcW w:w="10650" w:type="dxa"/>
            <w:gridSpan w:val="9"/>
            <w:shd w:val="clear" w:color="auto" w:fill="000000"/>
            <w:vAlign w:val="center"/>
          </w:tcPr>
          <w:p w14:paraId="473B84AB" w14:textId="77777777" w:rsidR="00F278C4" w:rsidRPr="00D6155E" w:rsidRDefault="00F278C4" w:rsidP="00FE51D7">
            <w:pPr>
              <w:pStyle w:val="Heading3"/>
            </w:pPr>
            <w:r>
              <w:rPr>
                <w:rFonts w:eastAsia="SimSun"/>
                <w:noProof/>
                <w:lang w:eastAsia="en-GB"/>
              </w:rPr>
              <mc:AlternateContent>
                <mc:Choice Requires="wps">
                  <w:drawing>
                    <wp:anchor distT="0" distB="0" distL="114300" distR="114300" simplePos="0" relativeHeight="251678208" behindDoc="0" locked="0" layoutInCell="1" allowOverlap="1" wp14:anchorId="4CBF624E" wp14:editId="652B2AC4">
                      <wp:simplePos x="0" y="0"/>
                      <wp:positionH relativeFrom="column">
                        <wp:posOffset>-13894435</wp:posOffset>
                      </wp:positionH>
                      <wp:positionV relativeFrom="paragraph">
                        <wp:posOffset>33020</wp:posOffset>
                      </wp:positionV>
                      <wp:extent cx="6714490" cy="635"/>
                      <wp:effectExtent l="19685" t="23495" r="19050" b="234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2610F3" id="_x0000_t32" coordsize="21600,21600" o:spt="32" o:oned="t" path="m,l21600,21600e" filled="f">
                      <v:path arrowok="t" fillok="f" o:connecttype="none"/>
                      <o:lock v:ext="edit" shapetype="t"/>
                    </v:shapetype>
                    <v:shape id="AutoShape 16" o:spid="_x0000_s1026" type="#_x0000_t32" style="position:absolute;margin-left:-1094.05pt;margin-top:2.6pt;width:528.7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eY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" strokeweight="2.25pt"/>
                  </w:pict>
                </mc:Fallback>
              </mc:AlternateContent>
            </w:r>
            <w:r>
              <w:t xml:space="preserve">CONTACT IN CASE OF EMERGENCY </w:t>
            </w:r>
            <w:r w:rsidRPr="00E87633">
              <w:rPr>
                <w:i/>
                <w:sz w:val="16"/>
                <w:szCs w:val="16"/>
              </w:rPr>
              <w:t>(</w:t>
            </w:r>
            <w:r>
              <w:rPr>
                <w:i/>
                <w:sz w:val="16"/>
                <w:szCs w:val="16"/>
              </w:rPr>
              <w:t>Must be Parent/Guardian for competitor under 18 years old</w:t>
            </w:r>
            <w:r w:rsidRPr="00E87633">
              <w:rPr>
                <w:i/>
                <w:sz w:val="16"/>
                <w:szCs w:val="16"/>
              </w:rPr>
              <w:t>)</w:t>
            </w:r>
          </w:p>
        </w:tc>
      </w:tr>
      <w:tr w:rsidR="00F278C4" w:rsidRPr="009C220D" w14:paraId="240C987C" w14:textId="77777777" w:rsidTr="00FE51D7">
        <w:trPr>
          <w:trHeight w:val="340"/>
          <w:jc w:val="center"/>
        </w:trPr>
        <w:tc>
          <w:tcPr>
            <w:tcW w:w="1265" w:type="dxa"/>
            <w:shd w:val="clear" w:color="auto" w:fill="D9D9D9" w:themeFill="background1" w:themeFillShade="D9"/>
            <w:vAlign w:val="center"/>
          </w:tcPr>
          <w:p w14:paraId="0781515B" w14:textId="77777777" w:rsidR="00F278C4" w:rsidRPr="005114CE" w:rsidRDefault="00F278C4" w:rsidP="00FE51D7">
            <w:pPr>
              <w:pStyle w:val="BodyText"/>
              <w:jc w:val="right"/>
            </w:pPr>
            <w:r w:rsidRPr="007C4580">
              <w:t>Full Name</w:t>
            </w:r>
          </w:p>
        </w:tc>
        <w:tc>
          <w:tcPr>
            <w:tcW w:w="5392" w:type="dxa"/>
            <w:gridSpan w:val="5"/>
            <w:vAlign w:val="center"/>
          </w:tcPr>
          <w:p w14:paraId="071AB8E6" w14:textId="77777777" w:rsidR="00F278C4" w:rsidRPr="009C220D" w:rsidRDefault="00F278C4" w:rsidP="00FE51D7">
            <w:pPr>
              <w:pStyle w:val="Field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8" w:type="dxa"/>
            <w:gridSpan w:val="2"/>
            <w:shd w:val="clear" w:color="auto" w:fill="D9D9D9" w:themeFill="background1" w:themeFillShade="D9"/>
            <w:vAlign w:val="center"/>
          </w:tcPr>
          <w:p w14:paraId="273402CF" w14:textId="77777777" w:rsidR="00F278C4" w:rsidRPr="00FD4BC2" w:rsidRDefault="00F278C4" w:rsidP="00FE51D7">
            <w:pPr>
              <w:pStyle w:val="FieldText"/>
              <w:jc w:val="right"/>
              <w:rPr>
                <w:b w:val="0"/>
              </w:rPr>
            </w:pPr>
            <w:r>
              <w:rPr>
                <w:b w:val="0"/>
              </w:rPr>
              <w:t>Phone</w:t>
            </w:r>
          </w:p>
        </w:tc>
        <w:tc>
          <w:tcPr>
            <w:tcW w:w="3135" w:type="dxa"/>
            <w:vAlign w:val="center"/>
          </w:tcPr>
          <w:p w14:paraId="115C7BF8" w14:textId="77777777" w:rsidR="00F278C4" w:rsidRPr="009C220D" w:rsidRDefault="00F278C4" w:rsidP="00FE51D7">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C4" w:rsidRPr="009C220D" w14:paraId="18F9DAB2" w14:textId="77777777" w:rsidTr="00FE51D7">
        <w:trPr>
          <w:trHeight w:val="340"/>
          <w:jc w:val="center"/>
        </w:trPr>
        <w:tc>
          <w:tcPr>
            <w:tcW w:w="2122" w:type="dxa"/>
            <w:gridSpan w:val="3"/>
            <w:shd w:val="clear" w:color="auto" w:fill="D9D9D9" w:themeFill="background1" w:themeFillShade="D9"/>
            <w:vAlign w:val="center"/>
          </w:tcPr>
          <w:p w14:paraId="12429A27" w14:textId="77777777" w:rsidR="00F278C4" w:rsidRPr="005114CE" w:rsidRDefault="00F278C4" w:rsidP="00FE51D7">
            <w:pPr>
              <w:pStyle w:val="BodyText"/>
              <w:jc w:val="right"/>
            </w:pPr>
            <w:r>
              <w:t>Relationship to Driver</w:t>
            </w:r>
          </w:p>
        </w:tc>
        <w:tc>
          <w:tcPr>
            <w:tcW w:w="8528" w:type="dxa"/>
            <w:gridSpan w:val="6"/>
            <w:vAlign w:val="center"/>
          </w:tcPr>
          <w:p w14:paraId="20207A20" w14:textId="77777777" w:rsidR="00F278C4" w:rsidRDefault="00F278C4" w:rsidP="00FE51D7">
            <w:pPr>
              <w:pStyle w:val="Field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8C4" w:rsidRPr="009C220D" w14:paraId="3500BB10" w14:textId="77777777" w:rsidTr="00FE51D7">
        <w:trPr>
          <w:trHeight w:val="340"/>
          <w:jc w:val="center"/>
        </w:trPr>
        <w:tc>
          <w:tcPr>
            <w:tcW w:w="2547" w:type="dxa"/>
            <w:gridSpan w:val="4"/>
            <w:shd w:val="clear" w:color="auto" w:fill="D9D9D9" w:themeFill="background1" w:themeFillShade="D9"/>
            <w:vAlign w:val="center"/>
          </w:tcPr>
          <w:p w14:paraId="44479390" w14:textId="77777777" w:rsidR="00F278C4" w:rsidRPr="007C4580" w:rsidRDefault="00F278C4" w:rsidP="00FE51D7">
            <w:pPr>
              <w:pStyle w:val="BodyText"/>
              <w:jc w:val="right"/>
            </w:pPr>
            <w:r>
              <w:t>Same address as driver?</w:t>
            </w:r>
          </w:p>
        </w:tc>
        <w:tc>
          <w:tcPr>
            <w:tcW w:w="8103" w:type="dxa"/>
            <w:gridSpan w:val="5"/>
            <w:vAlign w:val="center"/>
          </w:tcPr>
          <w:p w14:paraId="08F4DE4C" w14:textId="77777777" w:rsidR="00F278C4" w:rsidRPr="001F42B6" w:rsidRDefault="00F278C4" w:rsidP="00FE51D7">
            <w:pPr>
              <w:pStyle w:val="BodyText3"/>
              <w:jc w:val="left"/>
              <w:rPr>
                <w:sz w:val="8"/>
                <w:szCs w:val="8"/>
              </w:rPr>
            </w:pPr>
            <w:r w:rsidRPr="00764746">
              <w:rPr>
                <w:sz w:val="19"/>
                <w:szCs w:val="19"/>
              </w:rPr>
              <w:t xml:space="preserve">Yes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C5303D">
              <w:rPr>
                <w:sz w:val="19"/>
                <w:szCs w:val="19"/>
              </w:rPr>
            </w:r>
            <w:r w:rsidR="00C5303D">
              <w:rPr>
                <w:sz w:val="19"/>
                <w:szCs w:val="19"/>
              </w:rPr>
              <w:fldChar w:fldCharType="separate"/>
            </w:r>
            <w:r w:rsidRPr="00764746">
              <w:rPr>
                <w:sz w:val="19"/>
                <w:szCs w:val="19"/>
              </w:rPr>
              <w:fldChar w:fldCharType="end"/>
            </w:r>
            <w:r w:rsidRPr="00764746">
              <w:rPr>
                <w:sz w:val="19"/>
                <w:szCs w:val="19"/>
              </w:rPr>
              <w:t xml:space="preserve">   </w:t>
            </w:r>
            <w:proofErr w:type="gramStart"/>
            <w:r w:rsidRPr="00764746">
              <w:rPr>
                <w:sz w:val="19"/>
                <w:szCs w:val="19"/>
              </w:rPr>
              <w:t>/  No</w:t>
            </w:r>
            <w:proofErr w:type="gramEnd"/>
            <w:r w:rsidRPr="00764746">
              <w:rPr>
                <w:sz w:val="19"/>
                <w:szCs w:val="19"/>
              </w:rPr>
              <w:t xml:space="preserve">   </w:t>
            </w:r>
            <w:r w:rsidRPr="00764746">
              <w:rPr>
                <w:sz w:val="19"/>
                <w:szCs w:val="19"/>
              </w:rPr>
              <w:fldChar w:fldCharType="begin">
                <w:ffData>
                  <w:name w:val="Check4"/>
                  <w:enabled/>
                  <w:calcOnExit w:val="0"/>
                  <w:checkBox>
                    <w:sizeAuto/>
                    <w:default w:val="0"/>
                  </w:checkBox>
                </w:ffData>
              </w:fldChar>
            </w:r>
            <w:r w:rsidRPr="00764746">
              <w:rPr>
                <w:sz w:val="19"/>
                <w:szCs w:val="19"/>
              </w:rPr>
              <w:instrText xml:space="preserve"> FORMCHECKBOX </w:instrText>
            </w:r>
            <w:r w:rsidR="00C5303D">
              <w:rPr>
                <w:sz w:val="19"/>
                <w:szCs w:val="19"/>
              </w:rPr>
            </w:r>
            <w:r w:rsidR="00C5303D">
              <w:rPr>
                <w:sz w:val="19"/>
                <w:szCs w:val="19"/>
              </w:rPr>
              <w:fldChar w:fldCharType="separate"/>
            </w:r>
            <w:r w:rsidRPr="00764746">
              <w:rPr>
                <w:sz w:val="19"/>
                <w:szCs w:val="19"/>
              </w:rPr>
              <w:fldChar w:fldCharType="end"/>
            </w:r>
            <w:r>
              <w:rPr>
                <w:sz w:val="19"/>
                <w:szCs w:val="19"/>
              </w:rPr>
              <w:t xml:space="preserve">       </w:t>
            </w:r>
            <w:r w:rsidRPr="001F42B6">
              <w:rPr>
                <w:b/>
                <w:sz w:val="19"/>
                <w:szCs w:val="19"/>
              </w:rPr>
              <w:t>If no, please continue below</w:t>
            </w:r>
          </w:p>
        </w:tc>
      </w:tr>
      <w:tr w:rsidR="00F278C4" w:rsidRPr="005114CE" w14:paraId="7AFFA7B4" w14:textId="77777777" w:rsidTr="00FE51D7">
        <w:trPr>
          <w:trHeight w:val="340"/>
          <w:jc w:val="center"/>
        </w:trPr>
        <w:tc>
          <w:tcPr>
            <w:tcW w:w="1401" w:type="dxa"/>
            <w:gridSpan w:val="2"/>
            <w:shd w:val="clear" w:color="auto" w:fill="D9D9D9" w:themeFill="background1" w:themeFillShade="D9"/>
            <w:vAlign w:val="center"/>
          </w:tcPr>
          <w:p w14:paraId="78152A27" w14:textId="77777777" w:rsidR="00F278C4" w:rsidRPr="005114CE" w:rsidRDefault="00F278C4" w:rsidP="00FE51D7">
            <w:pPr>
              <w:pStyle w:val="BodyText"/>
              <w:jc w:val="right"/>
            </w:pPr>
            <w:r w:rsidRPr="005114CE">
              <w:t>Address</w:t>
            </w:r>
          </w:p>
        </w:tc>
        <w:tc>
          <w:tcPr>
            <w:tcW w:w="9249" w:type="dxa"/>
            <w:gridSpan w:val="7"/>
            <w:vAlign w:val="center"/>
          </w:tcPr>
          <w:p w14:paraId="5EFF1619" w14:textId="77777777" w:rsidR="00F278C4" w:rsidRPr="00AD6D4B" w:rsidRDefault="00F278C4" w:rsidP="00FE51D7">
            <w:pPr>
              <w:pStyle w:val="FieldText"/>
              <w:rPr>
                <w:b w:val="0"/>
              </w:rPr>
            </w:pPr>
            <w:r w:rsidRPr="00AD6D4B">
              <w:rPr>
                <w:b w:val="0"/>
              </w:rPr>
              <w:fldChar w:fldCharType="begin">
                <w:ffData>
                  <w:name w:val="Text5"/>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r w:rsidR="00F278C4" w:rsidRPr="005114CE" w14:paraId="4F4B28F0" w14:textId="77777777" w:rsidTr="00FE51D7">
        <w:trPr>
          <w:trHeight w:val="340"/>
          <w:jc w:val="center"/>
        </w:trPr>
        <w:tc>
          <w:tcPr>
            <w:tcW w:w="1401" w:type="dxa"/>
            <w:gridSpan w:val="2"/>
            <w:shd w:val="clear" w:color="auto" w:fill="D9D9D9" w:themeFill="background1" w:themeFillShade="D9"/>
            <w:vAlign w:val="center"/>
          </w:tcPr>
          <w:p w14:paraId="3CD19070" w14:textId="77777777" w:rsidR="00F278C4" w:rsidRPr="005114CE" w:rsidRDefault="00F278C4" w:rsidP="00FE51D7">
            <w:pPr>
              <w:jc w:val="right"/>
              <w:rPr>
                <w:szCs w:val="19"/>
              </w:rPr>
            </w:pPr>
            <w:r>
              <w:rPr>
                <w:szCs w:val="19"/>
              </w:rPr>
              <w:t>Town</w:t>
            </w:r>
          </w:p>
        </w:tc>
        <w:tc>
          <w:tcPr>
            <w:tcW w:w="4973" w:type="dxa"/>
            <w:gridSpan w:val="3"/>
            <w:vAlign w:val="center"/>
          </w:tcPr>
          <w:p w14:paraId="4E9EEFD4" w14:textId="77777777" w:rsidR="00F278C4" w:rsidRPr="00AD6D4B" w:rsidRDefault="00F278C4" w:rsidP="00FE51D7">
            <w:pPr>
              <w:pStyle w:val="FieldText"/>
              <w:rPr>
                <w:b w:val="0"/>
              </w:rPr>
            </w:pPr>
            <w:r w:rsidRPr="00AD6D4B">
              <w:rPr>
                <w:b w:val="0"/>
              </w:rPr>
              <w:fldChar w:fldCharType="begin">
                <w:ffData>
                  <w:name w:val="Text7"/>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c>
          <w:tcPr>
            <w:tcW w:w="1134" w:type="dxa"/>
            <w:gridSpan w:val="2"/>
            <w:shd w:val="clear" w:color="auto" w:fill="D9D9D9" w:themeFill="background1" w:themeFillShade="D9"/>
            <w:vAlign w:val="center"/>
          </w:tcPr>
          <w:p w14:paraId="42637B5F" w14:textId="77777777" w:rsidR="00F278C4" w:rsidRPr="00A70064" w:rsidRDefault="00F278C4" w:rsidP="00FE51D7">
            <w:pPr>
              <w:pStyle w:val="FieldText"/>
              <w:jc w:val="right"/>
              <w:rPr>
                <w:b w:val="0"/>
              </w:rPr>
            </w:pPr>
            <w:r>
              <w:rPr>
                <w:b w:val="0"/>
              </w:rPr>
              <w:t>Post Code</w:t>
            </w:r>
          </w:p>
        </w:tc>
        <w:tc>
          <w:tcPr>
            <w:tcW w:w="3142" w:type="dxa"/>
            <w:gridSpan w:val="2"/>
            <w:vAlign w:val="center"/>
          </w:tcPr>
          <w:p w14:paraId="7D80BFCD" w14:textId="77777777" w:rsidR="00F278C4" w:rsidRPr="00AD6D4B" w:rsidRDefault="00F278C4" w:rsidP="00FE51D7">
            <w:pPr>
              <w:pStyle w:val="FieldText"/>
              <w:rPr>
                <w:b w:val="0"/>
              </w:rPr>
            </w:pPr>
            <w:r w:rsidRPr="00AD6D4B">
              <w:rPr>
                <w:b w:val="0"/>
              </w:rPr>
              <w:fldChar w:fldCharType="begin">
                <w:ffData>
                  <w:name w:val="Text9"/>
                  <w:enabled/>
                  <w:calcOnExit w:val="0"/>
                  <w:textInput/>
                </w:ffData>
              </w:fldChar>
            </w:r>
            <w:r w:rsidRPr="00AD6D4B">
              <w:rPr>
                <w:b w:val="0"/>
              </w:rPr>
              <w:instrText xml:space="preserve"> FORMTEXT </w:instrText>
            </w:r>
            <w:r w:rsidRPr="00AD6D4B">
              <w:rPr>
                <w:b w:val="0"/>
              </w:rPr>
            </w:r>
            <w:r w:rsidRPr="00AD6D4B">
              <w:rPr>
                <w:b w:val="0"/>
              </w:rPr>
              <w:fldChar w:fldCharType="separate"/>
            </w:r>
            <w:r w:rsidRPr="00AD6D4B">
              <w:rPr>
                <w:b w:val="0"/>
                <w:noProof/>
              </w:rPr>
              <w:t> </w:t>
            </w:r>
            <w:r w:rsidRPr="00AD6D4B">
              <w:rPr>
                <w:b w:val="0"/>
                <w:noProof/>
              </w:rPr>
              <w:t> </w:t>
            </w:r>
            <w:r w:rsidRPr="00AD6D4B">
              <w:rPr>
                <w:b w:val="0"/>
                <w:noProof/>
              </w:rPr>
              <w:t> </w:t>
            </w:r>
            <w:r w:rsidRPr="00AD6D4B">
              <w:rPr>
                <w:b w:val="0"/>
                <w:noProof/>
              </w:rPr>
              <w:t> </w:t>
            </w:r>
            <w:r w:rsidRPr="00AD6D4B">
              <w:rPr>
                <w:b w:val="0"/>
                <w:noProof/>
              </w:rPr>
              <w:t> </w:t>
            </w:r>
            <w:r w:rsidRPr="00AD6D4B">
              <w:rPr>
                <w:b w:val="0"/>
              </w:rPr>
              <w:fldChar w:fldCharType="end"/>
            </w:r>
          </w:p>
        </w:tc>
      </w:tr>
    </w:tbl>
    <w:p w14:paraId="50FE375A" w14:textId="77777777" w:rsidR="00764746" w:rsidRDefault="00764746" w:rsidP="002617D7"/>
    <w:tbl>
      <w:tblPr>
        <w:tblW w:w="1065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4"/>
        <w:gridCol w:w="428"/>
        <w:gridCol w:w="1568"/>
      </w:tblGrid>
      <w:tr w:rsidR="001A7C46" w:rsidRPr="00D6155E" w14:paraId="2E1D6A40" w14:textId="77777777" w:rsidTr="00137BB7">
        <w:trPr>
          <w:trHeight w:val="283"/>
          <w:jc w:val="center"/>
        </w:trPr>
        <w:tc>
          <w:tcPr>
            <w:tcW w:w="10650" w:type="dxa"/>
            <w:gridSpan w:val="3"/>
            <w:shd w:val="clear" w:color="auto" w:fill="000000"/>
            <w:vAlign w:val="center"/>
          </w:tcPr>
          <w:p w14:paraId="439E61DE" w14:textId="77777777" w:rsidR="001A7C46" w:rsidRPr="00D6155E" w:rsidRDefault="001A7C46" w:rsidP="00FE51D7">
            <w:pPr>
              <w:pStyle w:val="Heading3"/>
            </w:pPr>
            <w:r>
              <w:rPr>
                <w:rFonts w:eastAsia="SimSun"/>
                <w:noProof/>
                <w:lang w:eastAsia="en-GB"/>
              </w:rPr>
              <mc:AlternateContent>
                <mc:Choice Requires="wps">
                  <w:drawing>
                    <wp:anchor distT="0" distB="0" distL="114300" distR="114300" simplePos="0" relativeHeight="251672064" behindDoc="0" locked="0" layoutInCell="1" allowOverlap="1" wp14:anchorId="441498A4" wp14:editId="65309395">
                      <wp:simplePos x="0" y="0"/>
                      <wp:positionH relativeFrom="column">
                        <wp:posOffset>-13894435</wp:posOffset>
                      </wp:positionH>
                      <wp:positionV relativeFrom="paragraph">
                        <wp:posOffset>33020</wp:posOffset>
                      </wp:positionV>
                      <wp:extent cx="6714490" cy="635"/>
                      <wp:effectExtent l="19685" t="21590" r="19050" b="158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0C3AA" id="AutoShape 20" o:spid="_x0000_s1026" type="#_x0000_t32" style="position:absolute;margin-left:-1094.05pt;margin-top:2.6pt;width:528.7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" strokeweight="2.25pt"/>
                  </w:pict>
                </mc:Fallback>
              </mc:AlternateContent>
            </w:r>
            <w:r w:rsidR="00CE5B32">
              <w:t>FEE CALCULATION</w:t>
            </w:r>
          </w:p>
        </w:tc>
      </w:tr>
      <w:tr w:rsidR="001A7C46" w:rsidRPr="009C220D" w14:paraId="16010672" w14:textId="77777777" w:rsidTr="00137BB7">
        <w:trPr>
          <w:trHeight w:val="340"/>
          <w:jc w:val="center"/>
        </w:trPr>
        <w:tc>
          <w:tcPr>
            <w:tcW w:w="8654" w:type="dxa"/>
            <w:shd w:val="clear" w:color="auto" w:fill="D9D9D9" w:themeFill="background1" w:themeFillShade="D9"/>
            <w:vAlign w:val="center"/>
          </w:tcPr>
          <w:p w14:paraId="3981E29B" w14:textId="240FCF64" w:rsidR="001A7C46" w:rsidRPr="0072468A" w:rsidRDefault="001A7C46" w:rsidP="00FE51D7">
            <w:pPr>
              <w:pStyle w:val="FieldText"/>
              <w:jc w:val="right"/>
              <w:rPr>
                <w:b w:val="0"/>
              </w:rPr>
            </w:pPr>
            <w:r>
              <w:t xml:space="preserve">Entry Fee - </w:t>
            </w:r>
            <w:r>
              <w:rPr>
                <w:b w:val="0"/>
              </w:rPr>
              <w:t>£</w:t>
            </w:r>
            <w:r w:rsidR="0084712F">
              <w:rPr>
                <w:b w:val="0"/>
              </w:rPr>
              <w:t>115</w:t>
            </w:r>
            <w:r>
              <w:rPr>
                <w:b w:val="0"/>
              </w:rPr>
              <w:t xml:space="preserve"> per day or £2</w:t>
            </w:r>
            <w:r w:rsidR="0084712F">
              <w:rPr>
                <w:b w:val="0"/>
              </w:rPr>
              <w:t>2</w:t>
            </w:r>
            <w:r>
              <w:rPr>
                <w:b w:val="0"/>
              </w:rPr>
              <w:t>0 for both days</w:t>
            </w:r>
          </w:p>
        </w:tc>
        <w:tc>
          <w:tcPr>
            <w:tcW w:w="428" w:type="dxa"/>
            <w:vAlign w:val="center"/>
          </w:tcPr>
          <w:p w14:paraId="46DF277B" w14:textId="77777777" w:rsidR="001A7C46" w:rsidRPr="009C220D" w:rsidRDefault="001A7C46" w:rsidP="00FE51D7">
            <w:pPr>
              <w:pStyle w:val="FieldText"/>
              <w:jc w:val="center"/>
            </w:pPr>
            <w:r>
              <w:t>£</w:t>
            </w:r>
          </w:p>
        </w:tc>
        <w:tc>
          <w:tcPr>
            <w:tcW w:w="1568" w:type="dxa"/>
            <w:vAlign w:val="center"/>
          </w:tcPr>
          <w:p w14:paraId="79FA64FC" w14:textId="77777777" w:rsidR="001A7C46" w:rsidRPr="009C220D" w:rsidRDefault="001A7C46" w:rsidP="00FE51D7">
            <w:pPr>
              <w:pStyle w:val="FieldText"/>
              <w:jc w:val="righ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C46" w:rsidRPr="009C220D" w14:paraId="64A49C35" w14:textId="77777777" w:rsidTr="00137BB7">
        <w:trPr>
          <w:trHeight w:val="340"/>
          <w:jc w:val="center"/>
        </w:trPr>
        <w:tc>
          <w:tcPr>
            <w:tcW w:w="8654" w:type="dxa"/>
            <w:shd w:val="clear" w:color="auto" w:fill="D9D9D9" w:themeFill="background1" w:themeFillShade="D9"/>
            <w:vAlign w:val="center"/>
          </w:tcPr>
          <w:p w14:paraId="4060F04C" w14:textId="77777777" w:rsidR="001A7C46" w:rsidRPr="001A39AF" w:rsidRDefault="001A7C46" w:rsidP="00FE51D7">
            <w:pPr>
              <w:jc w:val="right"/>
              <w:rPr>
                <w:i/>
                <w:sz w:val="18"/>
                <w:szCs w:val="18"/>
              </w:rPr>
            </w:pPr>
            <w:r>
              <w:rPr>
                <w:b/>
                <w:sz w:val="18"/>
                <w:szCs w:val="18"/>
              </w:rPr>
              <w:t>LDMC Membership Discount</w:t>
            </w:r>
            <w:r>
              <w:rPr>
                <w:sz w:val="18"/>
                <w:szCs w:val="18"/>
              </w:rPr>
              <w:t xml:space="preserve"> (</w:t>
            </w:r>
            <w:r w:rsidRPr="001A39AF">
              <w:rPr>
                <w:rFonts w:cs="Arial"/>
                <w:i/>
                <w:sz w:val="16"/>
                <w:szCs w:val="16"/>
              </w:rPr>
              <w:t xml:space="preserve">£5 discount </w:t>
            </w:r>
            <w:r>
              <w:rPr>
                <w:rFonts w:cs="Arial"/>
                <w:i/>
                <w:sz w:val="16"/>
                <w:szCs w:val="16"/>
              </w:rPr>
              <w:t xml:space="preserve">per day </w:t>
            </w:r>
            <w:r w:rsidRPr="001A39AF">
              <w:rPr>
                <w:rFonts w:cs="Arial"/>
                <w:i/>
                <w:sz w:val="16"/>
                <w:szCs w:val="16"/>
              </w:rPr>
              <w:t>for LDMC Members</w:t>
            </w:r>
            <w:r>
              <w:rPr>
                <w:rFonts w:cs="Arial"/>
                <w:i/>
                <w:sz w:val="16"/>
                <w:szCs w:val="16"/>
              </w:rPr>
              <w:t xml:space="preserve">) </w:t>
            </w:r>
          </w:p>
        </w:tc>
        <w:tc>
          <w:tcPr>
            <w:tcW w:w="428" w:type="dxa"/>
            <w:vAlign w:val="center"/>
          </w:tcPr>
          <w:p w14:paraId="61EF65E1" w14:textId="77777777" w:rsidR="001A7C46" w:rsidRPr="009C220D" w:rsidRDefault="001A7C46" w:rsidP="00FE51D7">
            <w:pPr>
              <w:pStyle w:val="FieldText"/>
              <w:jc w:val="center"/>
            </w:pPr>
            <w:r>
              <w:t>£</w:t>
            </w:r>
          </w:p>
        </w:tc>
        <w:tc>
          <w:tcPr>
            <w:tcW w:w="1568" w:type="dxa"/>
            <w:vAlign w:val="center"/>
          </w:tcPr>
          <w:p w14:paraId="38245383" w14:textId="77777777" w:rsidR="001A7C46" w:rsidRPr="009C220D" w:rsidRDefault="001A7C46" w:rsidP="00FE51D7">
            <w:pPr>
              <w:pStyle w:val="FieldText"/>
              <w:jc w:val="right"/>
            </w:pPr>
            <w:r w:rsidRPr="00485409">
              <w:rPr>
                <w:b w:val="0"/>
                <w:i/>
                <w:sz w:val="18"/>
                <w:szCs w:val="18"/>
              </w:rPr>
              <w:t>Less</w:t>
            </w:r>
            <w:r w:rsidRPr="00485409">
              <w:rPr>
                <w:b w:val="0"/>
                <w:i/>
                <w:sz w:val="16"/>
                <w:szCs w:val="16"/>
              </w:rPr>
              <w:t xml:space="preserve"> </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7DA" w:rsidRPr="009C220D" w14:paraId="2A2DA206" w14:textId="77777777" w:rsidTr="00137BB7">
        <w:trPr>
          <w:trHeight w:val="340"/>
          <w:jc w:val="center"/>
        </w:trPr>
        <w:tc>
          <w:tcPr>
            <w:tcW w:w="8654" w:type="dxa"/>
            <w:shd w:val="clear" w:color="auto" w:fill="D9D9D9" w:themeFill="background1" w:themeFillShade="D9"/>
            <w:vAlign w:val="center"/>
          </w:tcPr>
          <w:p w14:paraId="08567223" w14:textId="77777777" w:rsidR="006937DA" w:rsidRDefault="006937DA" w:rsidP="006937DA">
            <w:pPr>
              <w:pStyle w:val="FieldText"/>
              <w:jc w:val="right"/>
              <w:rPr>
                <w:b w:val="0"/>
                <w:sz w:val="16"/>
              </w:rPr>
            </w:pPr>
            <w:r w:rsidRPr="005F0E18">
              <w:rPr>
                <w:b w:val="0"/>
                <w:sz w:val="16"/>
              </w:rPr>
              <w:t>Our marshals are critical to ensuring our ability to run the event. The club provide</w:t>
            </w:r>
            <w:r>
              <w:rPr>
                <w:b w:val="0"/>
                <w:sz w:val="16"/>
              </w:rPr>
              <w:t>s</w:t>
            </w:r>
            <w:r w:rsidRPr="005F0E18">
              <w:rPr>
                <w:b w:val="0"/>
                <w:sz w:val="16"/>
              </w:rPr>
              <w:t xml:space="preserve"> marshals with breakfast, lunch and tea/coffee at each event</w:t>
            </w:r>
            <w:r>
              <w:rPr>
                <w:b w:val="0"/>
                <w:sz w:val="16"/>
              </w:rPr>
              <w:t>, and overnight accommodation for full weekend events</w:t>
            </w:r>
            <w:r w:rsidRPr="005F0E18">
              <w:rPr>
                <w:b w:val="0"/>
                <w:sz w:val="16"/>
              </w:rPr>
              <w:t>.</w:t>
            </w:r>
          </w:p>
          <w:p w14:paraId="5D9F0DF7" w14:textId="7765530C" w:rsidR="006937DA" w:rsidRDefault="006937DA" w:rsidP="006937DA">
            <w:pPr>
              <w:jc w:val="right"/>
              <w:rPr>
                <w:b/>
                <w:sz w:val="18"/>
                <w:szCs w:val="18"/>
              </w:rPr>
            </w:pPr>
            <w:r w:rsidRPr="005F0E18">
              <w:rPr>
                <w:sz w:val="16"/>
              </w:rPr>
              <w:t>If you wish to add a voluntary contribution to the fund</w:t>
            </w:r>
            <w:r>
              <w:rPr>
                <w:sz w:val="16"/>
              </w:rPr>
              <w:t>,</w:t>
            </w:r>
            <w:r w:rsidRPr="005F0E18">
              <w:rPr>
                <w:sz w:val="16"/>
              </w:rPr>
              <w:t xml:space="preserve"> please enter an amount here</w:t>
            </w:r>
          </w:p>
        </w:tc>
        <w:tc>
          <w:tcPr>
            <w:tcW w:w="428" w:type="dxa"/>
            <w:vAlign w:val="center"/>
          </w:tcPr>
          <w:p w14:paraId="39E7B5BE" w14:textId="052FFC3F" w:rsidR="006937DA" w:rsidRDefault="006937DA" w:rsidP="006937DA">
            <w:pPr>
              <w:pStyle w:val="FieldText"/>
              <w:jc w:val="center"/>
            </w:pPr>
            <w:r>
              <w:t>£</w:t>
            </w:r>
          </w:p>
        </w:tc>
        <w:tc>
          <w:tcPr>
            <w:tcW w:w="1568" w:type="dxa"/>
            <w:vAlign w:val="center"/>
          </w:tcPr>
          <w:p w14:paraId="0933FAEA" w14:textId="1CECC20C" w:rsidR="006937DA" w:rsidRPr="00485409" w:rsidRDefault="006937DA" w:rsidP="006937DA">
            <w:pPr>
              <w:pStyle w:val="FieldText"/>
              <w:jc w:val="right"/>
              <w:rPr>
                <w:b w:val="0"/>
                <w:i/>
                <w:sz w:val="18"/>
                <w:szCs w:val="18"/>
              </w:rPr>
            </w:pPr>
            <w:r>
              <w:rPr>
                <w:b w:val="0"/>
                <w:i/>
                <w:sz w:val="18"/>
                <w:szCs w:val="18"/>
              </w:rPr>
              <w:t>Plus</w:t>
            </w:r>
            <w:r w:rsidRPr="00485409">
              <w:rPr>
                <w:b w:val="0"/>
                <w:i/>
                <w:sz w:val="16"/>
                <w:szCs w:val="16"/>
              </w:rPr>
              <w:t xml:space="preserve"> </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C46" w:rsidRPr="009C220D" w14:paraId="0D6211C2" w14:textId="77777777" w:rsidTr="00137BB7">
        <w:trPr>
          <w:trHeight w:val="340"/>
          <w:jc w:val="center"/>
        </w:trPr>
        <w:tc>
          <w:tcPr>
            <w:tcW w:w="8654" w:type="dxa"/>
            <w:shd w:val="clear" w:color="auto" w:fill="D9D9D9" w:themeFill="background1" w:themeFillShade="D9"/>
            <w:vAlign w:val="center"/>
          </w:tcPr>
          <w:p w14:paraId="4CAE4B7A" w14:textId="77777777" w:rsidR="001A7C46" w:rsidRPr="0072468A" w:rsidRDefault="001A7C46" w:rsidP="00FE51D7">
            <w:pPr>
              <w:pStyle w:val="FieldText"/>
              <w:jc w:val="right"/>
              <w:rPr>
                <w:b w:val="0"/>
                <w:sz w:val="16"/>
                <w:szCs w:val="16"/>
              </w:rPr>
            </w:pPr>
            <w:r>
              <w:t>Total</w:t>
            </w:r>
          </w:p>
        </w:tc>
        <w:tc>
          <w:tcPr>
            <w:tcW w:w="428" w:type="dxa"/>
            <w:vAlign w:val="center"/>
          </w:tcPr>
          <w:p w14:paraId="5592620F" w14:textId="77777777" w:rsidR="001A7C46" w:rsidRPr="009C220D" w:rsidRDefault="001A7C46" w:rsidP="00FE51D7">
            <w:pPr>
              <w:pStyle w:val="FieldText"/>
              <w:jc w:val="center"/>
            </w:pPr>
            <w:r>
              <w:t>£</w:t>
            </w:r>
          </w:p>
        </w:tc>
        <w:tc>
          <w:tcPr>
            <w:tcW w:w="1568" w:type="dxa"/>
            <w:vAlign w:val="center"/>
          </w:tcPr>
          <w:p w14:paraId="6BC8B203" w14:textId="77777777" w:rsidR="001A7C46" w:rsidRPr="009C220D" w:rsidRDefault="001A7C46" w:rsidP="00FE51D7">
            <w:pPr>
              <w:pStyle w:val="FieldText"/>
              <w:jc w:val="righ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1A1878" w14:textId="77777777" w:rsidR="001F42B6" w:rsidRDefault="001F42B6" w:rsidP="001A7C46">
      <w:pPr>
        <w:pStyle w:val="Heading3"/>
        <w:ind w:hanging="993"/>
        <w:jc w:val="left"/>
        <w:rPr>
          <w:color w:val="auto"/>
          <w:sz w:val="18"/>
          <w:szCs w:val="18"/>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4538"/>
        <w:gridCol w:w="3968"/>
        <w:gridCol w:w="1585"/>
      </w:tblGrid>
      <w:tr w:rsidR="001F42B6" w:rsidRPr="00D6155E" w14:paraId="64A2274E" w14:textId="77777777" w:rsidTr="00FE51D7">
        <w:trPr>
          <w:trHeight w:val="283"/>
          <w:jc w:val="center"/>
        </w:trPr>
        <w:tc>
          <w:tcPr>
            <w:tcW w:w="10650" w:type="dxa"/>
            <w:gridSpan w:val="4"/>
            <w:shd w:val="clear" w:color="auto" w:fill="000000"/>
            <w:vAlign w:val="center"/>
          </w:tcPr>
          <w:p w14:paraId="5B2990BA" w14:textId="77777777" w:rsidR="001F42B6" w:rsidRPr="00D6155E" w:rsidRDefault="001F42B6" w:rsidP="00FE51D7">
            <w:pPr>
              <w:pStyle w:val="Heading3"/>
            </w:pPr>
            <w:r>
              <w:rPr>
                <w:rFonts w:eastAsia="SimSun"/>
                <w:noProof/>
                <w:lang w:eastAsia="en-GB"/>
              </w:rPr>
              <mc:AlternateContent>
                <mc:Choice Requires="wps">
                  <w:drawing>
                    <wp:anchor distT="0" distB="0" distL="114300" distR="114300" simplePos="0" relativeHeight="251676160" behindDoc="0" locked="0" layoutInCell="1" allowOverlap="1" wp14:anchorId="139AAA53" wp14:editId="2F84FAE9">
                      <wp:simplePos x="0" y="0"/>
                      <wp:positionH relativeFrom="column">
                        <wp:posOffset>-13894435</wp:posOffset>
                      </wp:positionH>
                      <wp:positionV relativeFrom="paragraph">
                        <wp:posOffset>33020</wp:posOffset>
                      </wp:positionV>
                      <wp:extent cx="6714490" cy="635"/>
                      <wp:effectExtent l="19685" t="21590" r="1905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4C776" id="AutoShape 20" o:spid="_x0000_s1026" type="#_x0000_t32" style="position:absolute;margin-left:-1094.05pt;margin-top:2.6pt;width:528.7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" strokeweight="2.25pt"/>
                  </w:pict>
                </mc:Fallback>
              </mc:AlternateContent>
            </w:r>
            <w:r>
              <w:t>PAYMENT</w:t>
            </w:r>
            <w:r w:rsidR="00CE5B32">
              <w:t xml:space="preserve"> OPTIONS</w:t>
            </w:r>
          </w:p>
        </w:tc>
      </w:tr>
      <w:tr w:rsidR="00CE5B32" w:rsidRPr="009C220D" w14:paraId="362D738E" w14:textId="77777777" w:rsidTr="00CE5B32">
        <w:trPr>
          <w:trHeight w:val="340"/>
          <w:jc w:val="center"/>
        </w:trPr>
        <w:tc>
          <w:tcPr>
            <w:tcW w:w="9068" w:type="dxa"/>
            <w:gridSpan w:val="3"/>
            <w:shd w:val="clear" w:color="auto" w:fill="D9D9D9" w:themeFill="background1" w:themeFillShade="D9"/>
            <w:vAlign w:val="center"/>
          </w:tcPr>
          <w:p w14:paraId="3BCABF37" w14:textId="77777777" w:rsidR="00CE5B32" w:rsidRPr="00CE5B32" w:rsidRDefault="00CE5B32" w:rsidP="00FE51D7">
            <w:pPr>
              <w:pStyle w:val="FieldText"/>
              <w:jc w:val="right"/>
            </w:pPr>
            <w:r>
              <w:rPr>
                <w:b w:val="0"/>
              </w:rPr>
              <w:t xml:space="preserve">I wish to pay by cheque and enclose one payable to </w:t>
            </w:r>
            <w:r>
              <w:t>Longton &amp; District Motor Club</w:t>
            </w:r>
          </w:p>
        </w:tc>
        <w:tc>
          <w:tcPr>
            <w:tcW w:w="1582" w:type="dxa"/>
            <w:vAlign w:val="center"/>
          </w:tcPr>
          <w:p w14:paraId="6C167FB0" w14:textId="77777777" w:rsidR="00CE5B32" w:rsidRPr="009C220D" w:rsidRDefault="00CE5B32" w:rsidP="00CE5B32">
            <w:pPr>
              <w:pStyle w:val="FieldText"/>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p>
        </w:tc>
      </w:tr>
      <w:tr w:rsidR="00CE5B32" w:rsidRPr="005114CE" w14:paraId="225D2E9E" w14:textId="77777777" w:rsidTr="00CE5B32">
        <w:trPr>
          <w:trHeight w:val="340"/>
          <w:jc w:val="center"/>
        </w:trPr>
        <w:tc>
          <w:tcPr>
            <w:tcW w:w="558" w:type="dxa"/>
            <w:shd w:val="clear" w:color="auto" w:fill="000000" w:themeFill="text1"/>
            <w:vAlign w:val="center"/>
          </w:tcPr>
          <w:p w14:paraId="08B6E8BA" w14:textId="77777777" w:rsidR="00CE5B32" w:rsidRPr="00F93E47" w:rsidRDefault="00CE5B32" w:rsidP="00FE51D7">
            <w:pPr>
              <w:pStyle w:val="BodyText3"/>
              <w:jc w:val="right"/>
              <w:rPr>
                <w:b/>
                <w:sz w:val="19"/>
                <w:szCs w:val="19"/>
              </w:rPr>
            </w:pPr>
            <w:r w:rsidRPr="00F93E47">
              <w:rPr>
                <w:b/>
                <w:color w:val="FFFFFF" w:themeColor="background1"/>
                <w:sz w:val="19"/>
                <w:szCs w:val="19"/>
              </w:rPr>
              <w:t>OR</w:t>
            </w:r>
          </w:p>
        </w:tc>
        <w:tc>
          <w:tcPr>
            <w:tcW w:w="8510" w:type="dxa"/>
            <w:gridSpan w:val="2"/>
            <w:tcBorders>
              <w:right w:val="single" w:sz="4" w:space="0" w:color="auto"/>
            </w:tcBorders>
            <w:shd w:val="clear" w:color="auto" w:fill="D9D9D9" w:themeFill="background1" w:themeFillShade="D9"/>
            <w:vAlign w:val="center"/>
          </w:tcPr>
          <w:p w14:paraId="6C0AEEC0" w14:textId="77777777" w:rsidR="00CE5B32" w:rsidRPr="002828E1" w:rsidRDefault="00CE5B32" w:rsidP="00FE51D7">
            <w:pPr>
              <w:pStyle w:val="BodyText3"/>
              <w:jc w:val="right"/>
              <w:rPr>
                <w:sz w:val="19"/>
                <w:szCs w:val="19"/>
              </w:rPr>
            </w:pPr>
            <w:r>
              <w:rPr>
                <w:sz w:val="19"/>
                <w:szCs w:val="19"/>
              </w:rPr>
              <w:t xml:space="preserve">I wish to pay by Credit/Debit Card. </w:t>
            </w:r>
            <w:r>
              <w:rPr>
                <w:sz w:val="18"/>
                <w:szCs w:val="18"/>
              </w:rPr>
              <w:t>(</w:t>
            </w:r>
            <w:r>
              <w:rPr>
                <w:rFonts w:cs="Arial"/>
                <w:i/>
                <w:sz w:val="16"/>
              </w:rPr>
              <w:t>We accept Mastercard, Visa &amp; American Express at no extra cost)</w:t>
            </w:r>
            <w:r>
              <w:rPr>
                <w:sz w:val="19"/>
                <w:szCs w:val="19"/>
              </w:rPr>
              <w:t xml:space="preserve"> </w:t>
            </w:r>
          </w:p>
        </w:tc>
        <w:tc>
          <w:tcPr>
            <w:tcW w:w="1582" w:type="dxa"/>
            <w:tcBorders>
              <w:left w:val="single" w:sz="4" w:space="0" w:color="auto"/>
            </w:tcBorders>
            <w:vAlign w:val="center"/>
          </w:tcPr>
          <w:p w14:paraId="7A762B04" w14:textId="77777777" w:rsidR="00CE5B32" w:rsidRPr="002828E1" w:rsidRDefault="00CE5B32" w:rsidP="00FE51D7">
            <w:pPr>
              <w:pStyle w:val="BodyText3"/>
              <w:jc w:val="left"/>
              <w:rPr>
                <w:sz w:val="19"/>
                <w:szCs w:val="19"/>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p>
        </w:tc>
      </w:tr>
      <w:tr w:rsidR="00CE5B32" w:rsidRPr="009C220D" w14:paraId="1D0F059B" w14:textId="77777777" w:rsidTr="00CE5B32">
        <w:trPr>
          <w:trHeight w:val="842"/>
          <w:jc w:val="center"/>
        </w:trPr>
        <w:tc>
          <w:tcPr>
            <w:tcW w:w="5098" w:type="dxa"/>
            <w:gridSpan w:val="2"/>
            <w:shd w:val="clear" w:color="auto" w:fill="D9D9D9" w:themeFill="background1" w:themeFillShade="D9"/>
            <w:vAlign w:val="center"/>
          </w:tcPr>
          <w:p w14:paraId="6BD2281B" w14:textId="77777777" w:rsidR="00CE5B32" w:rsidRPr="001A39AF" w:rsidRDefault="00CE5B32" w:rsidP="00FE51D7">
            <w:pPr>
              <w:jc w:val="right"/>
              <w:rPr>
                <w:i/>
                <w:sz w:val="18"/>
                <w:szCs w:val="18"/>
              </w:rPr>
            </w:pPr>
            <w:r>
              <w:rPr>
                <w:sz w:val="18"/>
                <w:szCs w:val="18"/>
              </w:rPr>
              <w:t>We cannot hold your card details on file, so if you wish to pay by card please provide some information on when is best to contact you.</w:t>
            </w:r>
            <w:r>
              <w:rPr>
                <w:rFonts w:cs="Arial"/>
                <w:i/>
                <w:sz w:val="16"/>
                <w:szCs w:val="16"/>
              </w:rPr>
              <w:t xml:space="preserve"> </w:t>
            </w:r>
          </w:p>
        </w:tc>
        <w:tc>
          <w:tcPr>
            <w:tcW w:w="5552" w:type="dxa"/>
            <w:gridSpan w:val="2"/>
            <w:vAlign w:val="center"/>
          </w:tcPr>
          <w:p w14:paraId="7859834C" w14:textId="77777777" w:rsidR="00CE5B32" w:rsidRPr="009C220D" w:rsidRDefault="00CE5B32" w:rsidP="00CE5B32">
            <w:pPr>
              <w:pStyle w:val="Field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2B6" w:rsidRPr="009C220D" w14:paraId="5E0E28C0" w14:textId="77777777" w:rsidTr="00CE5B32">
        <w:trPr>
          <w:trHeight w:val="826"/>
          <w:jc w:val="center"/>
        </w:trPr>
        <w:tc>
          <w:tcPr>
            <w:tcW w:w="5094" w:type="dxa"/>
            <w:gridSpan w:val="2"/>
            <w:shd w:val="clear" w:color="auto" w:fill="D9D9D9" w:themeFill="background1" w:themeFillShade="D9"/>
            <w:vAlign w:val="center"/>
          </w:tcPr>
          <w:p w14:paraId="6456BCAF" w14:textId="77777777" w:rsidR="001F42B6" w:rsidRPr="004A0554" w:rsidRDefault="001F42B6" w:rsidP="00FE51D7">
            <w:pPr>
              <w:pStyle w:val="BodyText"/>
              <w:jc w:val="right"/>
              <w:rPr>
                <w:b/>
              </w:rPr>
            </w:pPr>
            <w:r w:rsidRPr="004A0554">
              <w:rPr>
                <w:b/>
              </w:rPr>
              <w:t>Signature</w:t>
            </w:r>
            <w:r>
              <w:rPr>
                <w:b/>
              </w:rPr>
              <w:t xml:space="preserve"> </w:t>
            </w:r>
            <w:r>
              <w:rPr>
                <w:i/>
                <w:sz w:val="14"/>
                <w:szCs w:val="14"/>
              </w:rPr>
              <w:t>* (Parent/Guardian if under 18 years old</w:t>
            </w:r>
            <w:r w:rsidRPr="00E93FF0">
              <w:rPr>
                <w:i/>
                <w:sz w:val="14"/>
                <w:szCs w:val="14"/>
              </w:rPr>
              <w:t>)</w:t>
            </w:r>
          </w:p>
        </w:tc>
        <w:tc>
          <w:tcPr>
            <w:tcW w:w="5556" w:type="dxa"/>
            <w:gridSpan w:val="2"/>
          </w:tcPr>
          <w:p w14:paraId="6E917A4F" w14:textId="77777777" w:rsidR="001F42B6" w:rsidRPr="00E93FF0" w:rsidRDefault="001F42B6" w:rsidP="00FE51D7">
            <w:pPr>
              <w:pStyle w:val="FieldText"/>
              <w:jc w:val="center"/>
              <w:rPr>
                <w:b w:val="0"/>
                <w:i/>
                <w:sz w:val="14"/>
                <w:szCs w:val="14"/>
              </w:rPr>
            </w:pPr>
          </w:p>
        </w:tc>
      </w:tr>
    </w:tbl>
    <w:p w14:paraId="603E37EC" w14:textId="65C34EE5" w:rsidR="00137BB7" w:rsidRDefault="00137BB7" w:rsidP="00137BB7"/>
    <w:tbl>
      <w:tblPr>
        <w:tblW w:w="1065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1"/>
        <w:gridCol w:w="3402"/>
        <w:gridCol w:w="850"/>
        <w:gridCol w:w="2977"/>
        <w:gridCol w:w="732"/>
      </w:tblGrid>
      <w:tr w:rsidR="006937DA" w:rsidRPr="00D6155E" w14:paraId="34A3E82E" w14:textId="77777777" w:rsidTr="00FE4EDD">
        <w:trPr>
          <w:trHeight w:val="283"/>
          <w:jc w:val="center"/>
        </w:trPr>
        <w:tc>
          <w:tcPr>
            <w:tcW w:w="10650" w:type="dxa"/>
            <w:gridSpan w:val="6"/>
            <w:shd w:val="clear" w:color="auto" w:fill="000000"/>
            <w:vAlign w:val="center"/>
          </w:tcPr>
          <w:p w14:paraId="46C2A795" w14:textId="77777777" w:rsidR="006937DA" w:rsidRPr="00D6155E" w:rsidRDefault="006937DA" w:rsidP="00FE4EDD">
            <w:pPr>
              <w:pStyle w:val="Heading3"/>
            </w:pPr>
            <w:r>
              <w:rPr>
                <w:rFonts w:eastAsia="SimSun"/>
                <w:noProof/>
                <w:lang w:eastAsia="en-GB"/>
              </w:rPr>
              <mc:AlternateContent>
                <mc:Choice Requires="wps">
                  <w:drawing>
                    <wp:anchor distT="0" distB="0" distL="114300" distR="114300" simplePos="0" relativeHeight="251680256" behindDoc="0" locked="0" layoutInCell="1" allowOverlap="1" wp14:anchorId="4CFFD30F" wp14:editId="0D50C11E">
                      <wp:simplePos x="0" y="0"/>
                      <wp:positionH relativeFrom="column">
                        <wp:posOffset>-13894435</wp:posOffset>
                      </wp:positionH>
                      <wp:positionV relativeFrom="paragraph">
                        <wp:posOffset>33020</wp:posOffset>
                      </wp:positionV>
                      <wp:extent cx="6714490" cy="635"/>
                      <wp:effectExtent l="19685" t="21590" r="19050" b="1587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2169C" id="_x0000_t32" coordsize="21600,21600" o:spt="32" o:oned="t" path="m,l21600,21600e" filled="f">
                      <v:path arrowok="t" fillok="f" o:connecttype="none"/>
                      <o:lock v:ext="edit" shapetype="t"/>
                    </v:shapetype>
                    <v:shape id="AutoShape 20" o:spid="_x0000_s1026" type="#_x0000_t32" style="position:absolute;margin-left:-1094.05pt;margin-top:2.6pt;width:528.7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" strokeweight="2.25pt"/>
                  </w:pict>
                </mc:Fallback>
              </mc:AlternateContent>
            </w:r>
            <w:r>
              <w:rPr>
                <w:rFonts w:eastAsia="SimSun"/>
                <w:noProof/>
                <w:lang w:eastAsia="en-GB"/>
              </w:rPr>
              <w:t>COMMUNICATION PREFERENCES</w:t>
            </w:r>
          </w:p>
        </w:tc>
      </w:tr>
      <w:tr w:rsidR="006937DA" w:rsidRPr="009C220D" w14:paraId="70CDD19A" w14:textId="77777777" w:rsidTr="00FE4EDD">
        <w:trPr>
          <w:trHeight w:val="340"/>
          <w:jc w:val="center"/>
        </w:trPr>
        <w:tc>
          <w:tcPr>
            <w:tcW w:w="10650" w:type="dxa"/>
            <w:gridSpan w:val="6"/>
            <w:shd w:val="clear" w:color="auto" w:fill="D9D9D9" w:themeFill="background1" w:themeFillShade="D9"/>
            <w:vAlign w:val="center"/>
          </w:tcPr>
          <w:p w14:paraId="0F0EF984" w14:textId="77777777" w:rsidR="006937DA" w:rsidRDefault="006937DA" w:rsidP="00FE4EDD">
            <w:pPr>
              <w:pStyle w:val="FieldText"/>
              <w:jc w:val="center"/>
              <w:rPr>
                <w:b w:val="0"/>
              </w:rPr>
            </w:pPr>
            <w:r>
              <w:rPr>
                <w:b w:val="0"/>
              </w:rPr>
              <w:t xml:space="preserve">We would like to keep you informed of news, events and offers that may be of interest to you. Please tick the options you would like to opt-in to below. You will be able to opt-out of these at any time, and we </w:t>
            </w:r>
            <w:r>
              <w:t>will not</w:t>
            </w:r>
            <w:r>
              <w:rPr>
                <w:b w:val="0"/>
              </w:rPr>
              <w:t xml:space="preserve"> pass on your details to any other club or organisation. If you have previously opted in to these, we won’t add you again.  You can review our Privacy Policy on the club website and/or email </w:t>
            </w:r>
            <w:hyperlink r:id="rId9" w:history="1">
              <w:r w:rsidRPr="00836ECB">
                <w:rPr>
                  <w:rStyle w:val="Hyperlink"/>
                  <w:b w:val="0"/>
                </w:rPr>
                <w:t>privacy@longton-dmc.co.uk</w:t>
              </w:r>
            </w:hyperlink>
            <w:r>
              <w:rPr>
                <w:b w:val="0"/>
              </w:rPr>
              <w:t xml:space="preserve"> for details of what you are currently opted into.</w:t>
            </w:r>
          </w:p>
          <w:p w14:paraId="4C86F766" w14:textId="77777777" w:rsidR="006937DA" w:rsidRPr="00276352" w:rsidRDefault="006937DA" w:rsidP="00FE4EDD">
            <w:pPr>
              <w:pStyle w:val="FieldText"/>
              <w:jc w:val="center"/>
              <w:rPr>
                <w:b w:val="0"/>
              </w:rPr>
            </w:pPr>
          </w:p>
        </w:tc>
      </w:tr>
      <w:tr w:rsidR="006937DA" w:rsidRPr="009C220D" w14:paraId="3C8ECA9E" w14:textId="77777777" w:rsidTr="00FE4EDD">
        <w:trPr>
          <w:trHeight w:val="340"/>
          <w:jc w:val="center"/>
        </w:trPr>
        <w:tc>
          <w:tcPr>
            <w:tcW w:w="1838" w:type="dxa"/>
            <w:shd w:val="clear" w:color="auto" w:fill="D9D9D9" w:themeFill="background1" w:themeFillShade="D9"/>
            <w:vAlign w:val="center"/>
          </w:tcPr>
          <w:p w14:paraId="22EF0113" w14:textId="77777777" w:rsidR="006937DA" w:rsidRPr="001A39AF" w:rsidRDefault="006937DA" w:rsidP="00FE4EDD">
            <w:pPr>
              <w:jc w:val="right"/>
              <w:rPr>
                <w:i/>
                <w:sz w:val="18"/>
                <w:szCs w:val="18"/>
              </w:rPr>
            </w:pPr>
            <w:r>
              <w:rPr>
                <w:b/>
                <w:sz w:val="18"/>
                <w:szCs w:val="18"/>
              </w:rPr>
              <w:t>Club Bulletin</w:t>
            </w:r>
          </w:p>
        </w:tc>
        <w:tc>
          <w:tcPr>
            <w:tcW w:w="851" w:type="dxa"/>
            <w:vAlign w:val="center"/>
          </w:tcPr>
          <w:p w14:paraId="460900C1" w14:textId="77777777" w:rsidR="006937DA" w:rsidRPr="009C220D" w:rsidRDefault="006937DA" w:rsidP="00FE4EDD">
            <w:pPr>
              <w:pStyle w:val="FieldText"/>
              <w:jc w:val="cente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p>
        </w:tc>
        <w:tc>
          <w:tcPr>
            <w:tcW w:w="3402" w:type="dxa"/>
            <w:shd w:val="clear" w:color="auto" w:fill="D9D9D9" w:themeFill="background1" w:themeFillShade="D9"/>
            <w:vAlign w:val="center"/>
          </w:tcPr>
          <w:p w14:paraId="626ED78F" w14:textId="77777777" w:rsidR="006937DA" w:rsidRPr="009C220D" w:rsidRDefault="006937DA" w:rsidP="00FE4EDD">
            <w:pPr>
              <w:pStyle w:val="FieldText"/>
              <w:jc w:val="right"/>
            </w:pPr>
            <w:r>
              <w:t>Club Events &amp; Championships</w:t>
            </w:r>
          </w:p>
        </w:tc>
        <w:tc>
          <w:tcPr>
            <w:tcW w:w="850" w:type="dxa"/>
            <w:vAlign w:val="center"/>
          </w:tcPr>
          <w:p w14:paraId="515074EC" w14:textId="77777777" w:rsidR="006937DA" w:rsidRPr="009C220D" w:rsidRDefault="006937DA" w:rsidP="00FE4EDD">
            <w:pPr>
              <w:pStyle w:val="FieldText"/>
              <w:jc w:val="cente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p>
        </w:tc>
        <w:tc>
          <w:tcPr>
            <w:tcW w:w="2977" w:type="dxa"/>
            <w:shd w:val="clear" w:color="auto" w:fill="D9D9D9" w:themeFill="background1" w:themeFillShade="D9"/>
            <w:vAlign w:val="center"/>
          </w:tcPr>
          <w:p w14:paraId="16A251C3" w14:textId="77777777" w:rsidR="006937DA" w:rsidRPr="009C220D" w:rsidRDefault="006937DA" w:rsidP="00FE4EDD">
            <w:pPr>
              <w:pStyle w:val="FieldText"/>
              <w:jc w:val="right"/>
            </w:pPr>
            <w:r>
              <w:t>Non-Club Events &amp; Offers</w:t>
            </w:r>
          </w:p>
        </w:tc>
        <w:tc>
          <w:tcPr>
            <w:tcW w:w="732" w:type="dxa"/>
            <w:vAlign w:val="center"/>
          </w:tcPr>
          <w:p w14:paraId="6C275903" w14:textId="77777777" w:rsidR="006937DA" w:rsidRPr="009C220D" w:rsidRDefault="006937DA" w:rsidP="00FE4EDD">
            <w:pPr>
              <w:pStyle w:val="FieldText"/>
              <w:jc w:val="cente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C5303D">
              <w:rPr>
                <w:sz w:val="18"/>
                <w:szCs w:val="18"/>
              </w:rPr>
            </w:r>
            <w:r w:rsidR="00C5303D">
              <w:rPr>
                <w:sz w:val="18"/>
                <w:szCs w:val="18"/>
              </w:rPr>
              <w:fldChar w:fldCharType="separate"/>
            </w:r>
            <w:r>
              <w:rPr>
                <w:sz w:val="18"/>
                <w:szCs w:val="18"/>
              </w:rPr>
              <w:fldChar w:fldCharType="end"/>
            </w:r>
          </w:p>
        </w:tc>
      </w:tr>
    </w:tbl>
    <w:p w14:paraId="10B69018" w14:textId="77777777" w:rsidR="006937DA" w:rsidRDefault="006937DA" w:rsidP="00137BB7"/>
    <w:p w14:paraId="4DF44155" w14:textId="77777777" w:rsidR="00137BB7" w:rsidRDefault="00137BB7" w:rsidP="00137BB7"/>
    <w:p w14:paraId="2E7B4999" w14:textId="77777777" w:rsidR="007E54A1" w:rsidRDefault="007E54A1" w:rsidP="007E54A1">
      <w:pPr>
        <w:pStyle w:val="Heading3"/>
        <w:ind w:hanging="993"/>
        <w:jc w:val="left"/>
        <w:rPr>
          <w:color w:val="auto"/>
          <w:sz w:val="19"/>
          <w:szCs w:val="19"/>
        </w:rPr>
      </w:pPr>
      <w:r w:rsidRPr="007E54A1">
        <w:rPr>
          <w:color w:val="auto"/>
          <w:sz w:val="19"/>
          <w:szCs w:val="19"/>
          <w:u w:val="single"/>
        </w:rPr>
        <w:t>Please ensure the form is fully completed and return to</w:t>
      </w:r>
      <w:r>
        <w:rPr>
          <w:color w:val="auto"/>
          <w:sz w:val="19"/>
          <w:szCs w:val="19"/>
        </w:rPr>
        <w:t>:</w:t>
      </w:r>
    </w:p>
    <w:p w14:paraId="4AC345C1" w14:textId="77777777" w:rsidR="007E54A1" w:rsidRDefault="007E54A1" w:rsidP="007E54A1">
      <w:pPr>
        <w:pStyle w:val="Heading3"/>
        <w:ind w:hanging="993"/>
        <w:jc w:val="left"/>
        <w:rPr>
          <w:b w:val="0"/>
          <w:color w:val="auto"/>
          <w:sz w:val="19"/>
          <w:szCs w:val="19"/>
        </w:rPr>
      </w:pPr>
      <w:r>
        <w:rPr>
          <w:b w:val="0"/>
          <w:color w:val="auto"/>
          <w:sz w:val="19"/>
          <w:szCs w:val="19"/>
        </w:rPr>
        <w:tab/>
      </w:r>
    </w:p>
    <w:p w14:paraId="4057C86B" w14:textId="77777777" w:rsidR="007E54A1" w:rsidRPr="007E54A1" w:rsidRDefault="007E54A1" w:rsidP="007E54A1">
      <w:pPr>
        <w:pStyle w:val="Heading3"/>
        <w:ind w:hanging="993"/>
        <w:jc w:val="left"/>
        <w:rPr>
          <w:b w:val="0"/>
          <w:color w:val="auto"/>
          <w:sz w:val="19"/>
          <w:szCs w:val="19"/>
        </w:rPr>
      </w:pPr>
      <w:r w:rsidRPr="007E54A1">
        <w:rPr>
          <w:b w:val="0"/>
          <w:color w:val="auto"/>
          <w:sz w:val="19"/>
          <w:szCs w:val="19"/>
        </w:rPr>
        <w:t>Gavin Leadbetter, LDMC Entries Secretary, 48 Lynton Avenue, Leyland, Lancashire</w:t>
      </w:r>
      <w:r>
        <w:rPr>
          <w:b w:val="0"/>
          <w:color w:val="auto"/>
          <w:sz w:val="19"/>
          <w:szCs w:val="19"/>
        </w:rPr>
        <w:t>,</w:t>
      </w:r>
      <w:r w:rsidRPr="007E54A1">
        <w:rPr>
          <w:b w:val="0"/>
          <w:color w:val="auto"/>
          <w:sz w:val="19"/>
          <w:szCs w:val="19"/>
        </w:rPr>
        <w:t xml:space="preserve"> PR25 4HY</w:t>
      </w:r>
    </w:p>
    <w:p w14:paraId="02B07968" w14:textId="6E0D4721" w:rsidR="007E54A1" w:rsidRDefault="007E54A1" w:rsidP="007E54A1">
      <w:pPr>
        <w:pStyle w:val="Heading3"/>
        <w:ind w:hanging="993"/>
        <w:jc w:val="left"/>
        <w:rPr>
          <w:b w:val="0"/>
          <w:color w:val="auto"/>
          <w:sz w:val="19"/>
          <w:szCs w:val="19"/>
        </w:rPr>
      </w:pPr>
      <w:r>
        <w:rPr>
          <w:b w:val="0"/>
          <w:color w:val="auto"/>
          <w:sz w:val="19"/>
          <w:szCs w:val="19"/>
        </w:rPr>
        <w:t>or scan and e</w:t>
      </w:r>
      <w:r w:rsidRPr="007E54A1">
        <w:rPr>
          <w:b w:val="0"/>
          <w:color w:val="auto"/>
          <w:sz w:val="19"/>
          <w:szCs w:val="19"/>
        </w:rPr>
        <w:t>mail</w:t>
      </w:r>
      <w:r>
        <w:rPr>
          <w:b w:val="0"/>
          <w:color w:val="auto"/>
          <w:sz w:val="19"/>
          <w:szCs w:val="19"/>
        </w:rPr>
        <w:t xml:space="preserve"> to</w:t>
      </w:r>
      <w:r w:rsidRPr="007E54A1">
        <w:rPr>
          <w:b w:val="0"/>
          <w:color w:val="auto"/>
          <w:sz w:val="19"/>
          <w:szCs w:val="19"/>
        </w:rPr>
        <w:t xml:space="preserve"> </w:t>
      </w:r>
      <w:hyperlink r:id="rId10" w:history="1">
        <w:r w:rsidRPr="007E54A1">
          <w:rPr>
            <w:rStyle w:val="Hyperlink"/>
            <w:b w:val="0"/>
            <w:sz w:val="19"/>
            <w:szCs w:val="19"/>
          </w:rPr>
          <w:t>entries@longton-dmc.co.uk</w:t>
        </w:r>
      </w:hyperlink>
      <w:r>
        <w:rPr>
          <w:b w:val="0"/>
          <w:color w:val="auto"/>
          <w:sz w:val="19"/>
          <w:szCs w:val="19"/>
        </w:rPr>
        <w:t xml:space="preserve">. For assistance, call </w:t>
      </w:r>
      <w:r w:rsidRPr="007E54A1">
        <w:rPr>
          <w:b w:val="0"/>
          <w:color w:val="auto"/>
          <w:sz w:val="19"/>
          <w:szCs w:val="19"/>
        </w:rPr>
        <w:t>07788 885711</w:t>
      </w:r>
      <w:r>
        <w:rPr>
          <w:b w:val="0"/>
          <w:color w:val="auto"/>
          <w:sz w:val="19"/>
          <w:szCs w:val="19"/>
        </w:rPr>
        <w:t>.</w:t>
      </w:r>
    </w:p>
    <w:p w14:paraId="0E6EB5C7" w14:textId="48403F47" w:rsidR="006937DA" w:rsidRDefault="006937DA" w:rsidP="006937DA"/>
    <w:p w14:paraId="63C8522B" w14:textId="1705317C" w:rsidR="006937DA" w:rsidRDefault="006937DA" w:rsidP="006937DA"/>
    <w:p w14:paraId="3D48312C" w14:textId="159337A2" w:rsidR="006937DA" w:rsidRDefault="006937DA" w:rsidP="006937DA"/>
    <w:p w14:paraId="4BCA02BD" w14:textId="1FD7F20A" w:rsidR="006937DA" w:rsidRDefault="006937DA" w:rsidP="006937DA"/>
    <w:p w14:paraId="3A6D3A42" w14:textId="0B60BA8A" w:rsidR="006937DA" w:rsidRDefault="006937DA" w:rsidP="006937DA"/>
    <w:p w14:paraId="18E0FB54" w14:textId="0A168C07" w:rsidR="006937DA" w:rsidRDefault="006937DA" w:rsidP="006937DA"/>
    <w:p w14:paraId="1E069919" w14:textId="7E2C2287" w:rsidR="006937DA" w:rsidRDefault="006937DA" w:rsidP="006937DA"/>
    <w:p w14:paraId="388B1902" w14:textId="77777777" w:rsidR="006937DA" w:rsidRPr="006937DA" w:rsidRDefault="006937DA" w:rsidP="006937DA"/>
    <w:p w14:paraId="472E37AA" w14:textId="4B4B2BC1" w:rsidR="007E54A1" w:rsidRDefault="007E54A1" w:rsidP="00137BB7"/>
    <w:p w14:paraId="41CB92A6" w14:textId="77777777" w:rsidR="006937DA" w:rsidRDefault="006937DA" w:rsidP="00137BB7"/>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2658"/>
        <w:gridCol w:w="2658"/>
        <w:gridCol w:w="2545"/>
      </w:tblGrid>
      <w:tr w:rsidR="001A7C46" w:rsidRPr="004A0554" w14:paraId="3223D952" w14:textId="77777777" w:rsidTr="00FE51D7">
        <w:tc>
          <w:tcPr>
            <w:tcW w:w="10632" w:type="dxa"/>
            <w:gridSpan w:val="4"/>
            <w:shd w:val="clear" w:color="auto" w:fill="000000" w:themeFill="text1"/>
          </w:tcPr>
          <w:p w14:paraId="531A4708" w14:textId="77777777" w:rsidR="001A7C46" w:rsidRPr="004A0554" w:rsidRDefault="001A7C46" w:rsidP="00FE51D7">
            <w:pPr>
              <w:pStyle w:val="Heading3"/>
            </w:pPr>
            <w:r w:rsidRPr="004A0554">
              <w:t>FOR OFFICIAL USE ONLY</w:t>
            </w:r>
          </w:p>
        </w:tc>
      </w:tr>
      <w:tr w:rsidR="001A7C46" w:rsidRPr="004A0554" w14:paraId="2E3071DE" w14:textId="77777777" w:rsidTr="00FE51D7">
        <w:trPr>
          <w:trHeight w:val="567"/>
        </w:trPr>
        <w:tc>
          <w:tcPr>
            <w:tcW w:w="2771" w:type="dxa"/>
            <w:shd w:val="clear" w:color="auto" w:fill="D9D9D9" w:themeFill="background1" w:themeFillShade="D9"/>
          </w:tcPr>
          <w:p w14:paraId="2454E958" w14:textId="77777777" w:rsidR="001A7C46" w:rsidRPr="004A0554" w:rsidRDefault="001A7C46" w:rsidP="00FE51D7">
            <w:pPr>
              <w:jc w:val="center"/>
              <w:rPr>
                <w:sz w:val="18"/>
                <w:szCs w:val="18"/>
                <w:u w:val="single"/>
              </w:rPr>
            </w:pPr>
            <w:r w:rsidRPr="004A0554">
              <w:rPr>
                <w:sz w:val="18"/>
                <w:szCs w:val="18"/>
                <w:u w:val="single"/>
              </w:rPr>
              <w:t>Entered in Wufoo</w:t>
            </w:r>
          </w:p>
        </w:tc>
        <w:tc>
          <w:tcPr>
            <w:tcW w:w="2658" w:type="dxa"/>
            <w:shd w:val="clear" w:color="auto" w:fill="D9D9D9" w:themeFill="background1" w:themeFillShade="D9"/>
          </w:tcPr>
          <w:p w14:paraId="6888A48A" w14:textId="77777777" w:rsidR="001A7C46" w:rsidRPr="004A0554" w:rsidRDefault="001A7C46" w:rsidP="00FE51D7">
            <w:pPr>
              <w:jc w:val="center"/>
              <w:rPr>
                <w:sz w:val="18"/>
                <w:szCs w:val="18"/>
                <w:u w:val="single"/>
              </w:rPr>
            </w:pPr>
            <w:r w:rsidRPr="004A0554">
              <w:rPr>
                <w:sz w:val="18"/>
                <w:szCs w:val="18"/>
                <w:u w:val="single"/>
              </w:rPr>
              <w:t>Fee Verified</w:t>
            </w:r>
          </w:p>
        </w:tc>
        <w:tc>
          <w:tcPr>
            <w:tcW w:w="2658" w:type="dxa"/>
            <w:shd w:val="clear" w:color="auto" w:fill="D9D9D9" w:themeFill="background1" w:themeFillShade="D9"/>
          </w:tcPr>
          <w:p w14:paraId="5D1D3E96" w14:textId="77777777" w:rsidR="001A7C46" w:rsidRPr="004A0554" w:rsidRDefault="001A7C46" w:rsidP="00FE51D7">
            <w:pPr>
              <w:jc w:val="center"/>
              <w:rPr>
                <w:sz w:val="18"/>
                <w:szCs w:val="18"/>
                <w:u w:val="single"/>
              </w:rPr>
            </w:pPr>
            <w:r w:rsidRPr="004A0554">
              <w:rPr>
                <w:sz w:val="18"/>
                <w:szCs w:val="18"/>
                <w:u w:val="single"/>
              </w:rPr>
              <w:t>Cheque No:</w:t>
            </w:r>
          </w:p>
        </w:tc>
        <w:tc>
          <w:tcPr>
            <w:tcW w:w="2545" w:type="dxa"/>
            <w:shd w:val="clear" w:color="auto" w:fill="D9D9D9" w:themeFill="background1" w:themeFillShade="D9"/>
          </w:tcPr>
          <w:p w14:paraId="45F6F561" w14:textId="77777777" w:rsidR="001A7C46" w:rsidRPr="004A0554" w:rsidRDefault="001A7C46" w:rsidP="00FE51D7">
            <w:pPr>
              <w:jc w:val="center"/>
              <w:rPr>
                <w:sz w:val="18"/>
                <w:szCs w:val="18"/>
                <w:u w:val="single"/>
              </w:rPr>
            </w:pPr>
            <w:r w:rsidRPr="004A0554">
              <w:rPr>
                <w:sz w:val="18"/>
                <w:szCs w:val="18"/>
                <w:u w:val="single"/>
              </w:rPr>
              <w:t>Cheque Date:</w:t>
            </w:r>
          </w:p>
        </w:tc>
      </w:tr>
      <w:bookmarkEnd w:id="4"/>
    </w:tbl>
    <w:p w14:paraId="253E0076" w14:textId="77777777" w:rsidR="001A7C46" w:rsidRPr="002617D7" w:rsidRDefault="001A7C46" w:rsidP="006937DA"/>
    <w:sectPr w:rsidR="001A7C46" w:rsidRPr="002617D7" w:rsidSect="00282FCE">
      <w:pgSz w:w="12240" w:h="15840"/>
      <w:pgMar w:top="426" w:right="1797" w:bottom="142"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A52C8" w14:textId="77777777" w:rsidR="00C5303D" w:rsidRDefault="00C5303D" w:rsidP="0010546C">
      <w:r>
        <w:separator/>
      </w:r>
    </w:p>
  </w:endnote>
  <w:endnote w:type="continuationSeparator" w:id="0">
    <w:p w14:paraId="756D4255" w14:textId="77777777" w:rsidR="00C5303D" w:rsidRDefault="00C5303D" w:rsidP="0010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8A2E" w14:textId="77777777" w:rsidR="00C5303D" w:rsidRDefault="00C5303D" w:rsidP="0010546C">
      <w:r>
        <w:separator/>
      </w:r>
    </w:p>
  </w:footnote>
  <w:footnote w:type="continuationSeparator" w:id="0">
    <w:p w14:paraId="5FE47517" w14:textId="77777777" w:rsidR="00C5303D" w:rsidRDefault="00C5303D" w:rsidP="00105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A5F16"/>
    <w:multiLevelType w:val="hybridMultilevel"/>
    <w:tmpl w:val="9814CAE6"/>
    <w:lvl w:ilvl="0" w:tplc="67EE843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22D14"/>
    <w:multiLevelType w:val="hybridMultilevel"/>
    <w:tmpl w:val="943EA2A2"/>
    <w:lvl w:ilvl="0" w:tplc="6D967EB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3MDAwMjY0MDQxNzdV0lEKTi0uzszPAykwrQUAW++EbywAAAA="/>
  </w:docVars>
  <w:rsids>
    <w:rsidRoot w:val="00675C82"/>
    <w:rsid w:val="000035E2"/>
    <w:rsid w:val="000037D5"/>
    <w:rsid w:val="000071F7"/>
    <w:rsid w:val="00010B00"/>
    <w:rsid w:val="00017600"/>
    <w:rsid w:val="00022857"/>
    <w:rsid w:val="00024BDF"/>
    <w:rsid w:val="0002798A"/>
    <w:rsid w:val="000406F4"/>
    <w:rsid w:val="00043F70"/>
    <w:rsid w:val="00050134"/>
    <w:rsid w:val="00055FB6"/>
    <w:rsid w:val="00062351"/>
    <w:rsid w:val="00083002"/>
    <w:rsid w:val="00087B85"/>
    <w:rsid w:val="00091AE9"/>
    <w:rsid w:val="000A01F1"/>
    <w:rsid w:val="000B20B7"/>
    <w:rsid w:val="000C1163"/>
    <w:rsid w:val="000C5362"/>
    <w:rsid w:val="000C709F"/>
    <w:rsid w:val="000C797A"/>
    <w:rsid w:val="000D2539"/>
    <w:rsid w:val="000D2BB8"/>
    <w:rsid w:val="000D6A6E"/>
    <w:rsid w:val="000E0FE3"/>
    <w:rsid w:val="000E6982"/>
    <w:rsid w:val="000F2DF4"/>
    <w:rsid w:val="000F4965"/>
    <w:rsid w:val="000F6783"/>
    <w:rsid w:val="0010546C"/>
    <w:rsid w:val="00120C95"/>
    <w:rsid w:val="00126C06"/>
    <w:rsid w:val="00132C7E"/>
    <w:rsid w:val="0013412D"/>
    <w:rsid w:val="00137BB7"/>
    <w:rsid w:val="0014663E"/>
    <w:rsid w:val="0016435C"/>
    <w:rsid w:val="001712A9"/>
    <w:rsid w:val="00180664"/>
    <w:rsid w:val="001847C9"/>
    <w:rsid w:val="001903F7"/>
    <w:rsid w:val="0019395E"/>
    <w:rsid w:val="00196373"/>
    <w:rsid w:val="001970DF"/>
    <w:rsid w:val="001A39AF"/>
    <w:rsid w:val="001A3C51"/>
    <w:rsid w:val="001A44BF"/>
    <w:rsid w:val="001A7C46"/>
    <w:rsid w:val="001B0D7A"/>
    <w:rsid w:val="001B44C2"/>
    <w:rsid w:val="001C0113"/>
    <w:rsid w:val="001C0B2B"/>
    <w:rsid w:val="001C7471"/>
    <w:rsid w:val="001D010E"/>
    <w:rsid w:val="001D40C2"/>
    <w:rsid w:val="001D4C12"/>
    <w:rsid w:val="001D69D8"/>
    <w:rsid w:val="001D6B76"/>
    <w:rsid w:val="001F1B5D"/>
    <w:rsid w:val="001F1CCE"/>
    <w:rsid w:val="001F38AF"/>
    <w:rsid w:val="001F42B6"/>
    <w:rsid w:val="002036BE"/>
    <w:rsid w:val="0020449E"/>
    <w:rsid w:val="002113DF"/>
    <w:rsid w:val="00211828"/>
    <w:rsid w:val="00222419"/>
    <w:rsid w:val="0024348C"/>
    <w:rsid w:val="00247C17"/>
    <w:rsid w:val="00250014"/>
    <w:rsid w:val="002617D7"/>
    <w:rsid w:val="00264E30"/>
    <w:rsid w:val="00267F60"/>
    <w:rsid w:val="002735CE"/>
    <w:rsid w:val="00275BB5"/>
    <w:rsid w:val="00276717"/>
    <w:rsid w:val="002772D4"/>
    <w:rsid w:val="00277D8A"/>
    <w:rsid w:val="002828E1"/>
    <w:rsid w:val="00282FCE"/>
    <w:rsid w:val="00286F6A"/>
    <w:rsid w:val="00287B56"/>
    <w:rsid w:val="00290466"/>
    <w:rsid w:val="00291C8C"/>
    <w:rsid w:val="00293B42"/>
    <w:rsid w:val="002A01B8"/>
    <w:rsid w:val="002A1ECE"/>
    <w:rsid w:val="002A2510"/>
    <w:rsid w:val="002A6FA9"/>
    <w:rsid w:val="002B4454"/>
    <w:rsid w:val="002B4D1D"/>
    <w:rsid w:val="002C10B1"/>
    <w:rsid w:val="002C27A0"/>
    <w:rsid w:val="002C55A4"/>
    <w:rsid w:val="002D222A"/>
    <w:rsid w:val="002D241E"/>
    <w:rsid w:val="002D462F"/>
    <w:rsid w:val="002D555D"/>
    <w:rsid w:val="002E09A3"/>
    <w:rsid w:val="002E0FB5"/>
    <w:rsid w:val="002F0241"/>
    <w:rsid w:val="003076FD"/>
    <w:rsid w:val="00307AE0"/>
    <w:rsid w:val="0031510E"/>
    <w:rsid w:val="00317005"/>
    <w:rsid w:val="00322E1D"/>
    <w:rsid w:val="00326626"/>
    <w:rsid w:val="00335259"/>
    <w:rsid w:val="0034238D"/>
    <w:rsid w:val="00342C7E"/>
    <w:rsid w:val="00353125"/>
    <w:rsid w:val="0036119C"/>
    <w:rsid w:val="003616DF"/>
    <w:rsid w:val="00362BD5"/>
    <w:rsid w:val="00387E8A"/>
    <w:rsid w:val="003913D4"/>
    <w:rsid w:val="003929F1"/>
    <w:rsid w:val="00392D18"/>
    <w:rsid w:val="003A1B63"/>
    <w:rsid w:val="003A41A1"/>
    <w:rsid w:val="003B2326"/>
    <w:rsid w:val="003C08C1"/>
    <w:rsid w:val="003C1A36"/>
    <w:rsid w:val="003C2E75"/>
    <w:rsid w:val="003C4376"/>
    <w:rsid w:val="003E5261"/>
    <w:rsid w:val="003E6AEC"/>
    <w:rsid w:val="003F201E"/>
    <w:rsid w:val="003F4B39"/>
    <w:rsid w:val="00400251"/>
    <w:rsid w:val="00403372"/>
    <w:rsid w:val="0040681D"/>
    <w:rsid w:val="00422DBB"/>
    <w:rsid w:val="00425DFB"/>
    <w:rsid w:val="00433AE3"/>
    <w:rsid w:val="00434B30"/>
    <w:rsid w:val="004358DD"/>
    <w:rsid w:val="00435C50"/>
    <w:rsid w:val="00437A7B"/>
    <w:rsid w:val="00437ED0"/>
    <w:rsid w:val="00440CD8"/>
    <w:rsid w:val="00443837"/>
    <w:rsid w:val="00447DAA"/>
    <w:rsid w:val="00450F66"/>
    <w:rsid w:val="00456295"/>
    <w:rsid w:val="00461739"/>
    <w:rsid w:val="00467865"/>
    <w:rsid w:val="004817B2"/>
    <w:rsid w:val="00485409"/>
    <w:rsid w:val="0048685F"/>
    <w:rsid w:val="004878BD"/>
    <w:rsid w:val="004A0554"/>
    <w:rsid w:val="004A064E"/>
    <w:rsid w:val="004A1437"/>
    <w:rsid w:val="004A1E94"/>
    <w:rsid w:val="004A2935"/>
    <w:rsid w:val="004A2E96"/>
    <w:rsid w:val="004A4136"/>
    <w:rsid w:val="004A4198"/>
    <w:rsid w:val="004A54EA"/>
    <w:rsid w:val="004A6D70"/>
    <w:rsid w:val="004B0578"/>
    <w:rsid w:val="004C553F"/>
    <w:rsid w:val="004C79BF"/>
    <w:rsid w:val="004E3440"/>
    <w:rsid w:val="004E34C6"/>
    <w:rsid w:val="004F44AF"/>
    <w:rsid w:val="004F62AD"/>
    <w:rsid w:val="00500371"/>
    <w:rsid w:val="00500966"/>
    <w:rsid w:val="00501AE8"/>
    <w:rsid w:val="005032B5"/>
    <w:rsid w:val="00504B65"/>
    <w:rsid w:val="005114CE"/>
    <w:rsid w:val="005116AD"/>
    <w:rsid w:val="005136E5"/>
    <w:rsid w:val="0052122B"/>
    <w:rsid w:val="005226A6"/>
    <w:rsid w:val="00525A3D"/>
    <w:rsid w:val="00527546"/>
    <w:rsid w:val="00531833"/>
    <w:rsid w:val="00534D49"/>
    <w:rsid w:val="005557F6"/>
    <w:rsid w:val="00561E0D"/>
    <w:rsid w:val="00563778"/>
    <w:rsid w:val="005938DE"/>
    <w:rsid w:val="00595BFD"/>
    <w:rsid w:val="00597E12"/>
    <w:rsid w:val="005A2D2A"/>
    <w:rsid w:val="005A4C4F"/>
    <w:rsid w:val="005B3BC3"/>
    <w:rsid w:val="005B4AE2"/>
    <w:rsid w:val="005C1519"/>
    <w:rsid w:val="005C2A24"/>
    <w:rsid w:val="005C5D9B"/>
    <w:rsid w:val="005D5ADA"/>
    <w:rsid w:val="005E0141"/>
    <w:rsid w:val="005E25D0"/>
    <w:rsid w:val="005E63CC"/>
    <w:rsid w:val="005F6E87"/>
    <w:rsid w:val="00607FED"/>
    <w:rsid w:val="00613129"/>
    <w:rsid w:val="00617C65"/>
    <w:rsid w:val="00617D41"/>
    <w:rsid w:val="0062408E"/>
    <w:rsid w:val="0063459A"/>
    <w:rsid w:val="00635CD9"/>
    <w:rsid w:val="006439AD"/>
    <w:rsid w:val="0066126B"/>
    <w:rsid w:val="00664309"/>
    <w:rsid w:val="006748E1"/>
    <w:rsid w:val="006756ED"/>
    <w:rsid w:val="00675C82"/>
    <w:rsid w:val="00682C69"/>
    <w:rsid w:val="00686BE4"/>
    <w:rsid w:val="00687349"/>
    <w:rsid w:val="006929B0"/>
    <w:rsid w:val="006937DA"/>
    <w:rsid w:val="006C78D3"/>
    <w:rsid w:val="006D2635"/>
    <w:rsid w:val="006D779C"/>
    <w:rsid w:val="006E03EB"/>
    <w:rsid w:val="006E040C"/>
    <w:rsid w:val="006E4F63"/>
    <w:rsid w:val="006E59F0"/>
    <w:rsid w:val="006E729E"/>
    <w:rsid w:val="00704C49"/>
    <w:rsid w:val="00715676"/>
    <w:rsid w:val="00722A00"/>
    <w:rsid w:val="0072468A"/>
    <w:rsid w:val="007325A9"/>
    <w:rsid w:val="00735AD5"/>
    <w:rsid w:val="00750CE6"/>
    <w:rsid w:val="00751B30"/>
    <w:rsid w:val="0075451A"/>
    <w:rsid w:val="0075643A"/>
    <w:rsid w:val="00760282"/>
    <w:rsid w:val="007602AC"/>
    <w:rsid w:val="00764746"/>
    <w:rsid w:val="00767980"/>
    <w:rsid w:val="0077491A"/>
    <w:rsid w:val="00774B67"/>
    <w:rsid w:val="00784D57"/>
    <w:rsid w:val="00784FA9"/>
    <w:rsid w:val="00786E50"/>
    <w:rsid w:val="00793AC6"/>
    <w:rsid w:val="00796074"/>
    <w:rsid w:val="007A490C"/>
    <w:rsid w:val="007A7095"/>
    <w:rsid w:val="007A71DE"/>
    <w:rsid w:val="007B199B"/>
    <w:rsid w:val="007B3E81"/>
    <w:rsid w:val="007B6119"/>
    <w:rsid w:val="007B6B7E"/>
    <w:rsid w:val="007C0E5F"/>
    <w:rsid w:val="007C1DA0"/>
    <w:rsid w:val="007C3C5F"/>
    <w:rsid w:val="007C4580"/>
    <w:rsid w:val="007C71B8"/>
    <w:rsid w:val="007D4FB6"/>
    <w:rsid w:val="007D6734"/>
    <w:rsid w:val="007E2A15"/>
    <w:rsid w:val="007E2C9A"/>
    <w:rsid w:val="007E54A1"/>
    <w:rsid w:val="007E56C4"/>
    <w:rsid w:val="007F1C37"/>
    <w:rsid w:val="007F3D5B"/>
    <w:rsid w:val="007F6BA7"/>
    <w:rsid w:val="0080010A"/>
    <w:rsid w:val="00805E12"/>
    <w:rsid w:val="008107D6"/>
    <w:rsid w:val="008109EA"/>
    <w:rsid w:val="0081356D"/>
    <w:rsid w:val="008142EF"/>
    <w:rsid w:val="00824FDB"/>
    <w:rsid w:val="008274C6"/>
    <w:rsid w:val="00833EED"/>
    <w:rsid w:val="00841645"/>
    <w:rsid w:val="0084352D"/>
    <w:rsid w:val="00846CFB"/>
    <w:rsid w:val="0084712F"/>
    <w:rsid w:val="008508F9"/>
    <w:rsid w:val="0085179F"/>
    <w:rsid w:val="00852EC6"/>
    <w:rsid w:val="00861272"/>
    <w:rsid w:val="00873F5E"/>
    <w:rsid w:val="008753A7"/>
    <w:rsid w:val="00881672"/>
    <w:rsid w:val="0088782D"/>
    <w:rsid w:val="00890DC3"/>
    <w:rsid w:val="008A4DD6"/>
    <w:rsid w:val="008A7FB3"/>
    <w:rsid w:val="008B0C05"/>
    <w:rsid w:val="008B7081"/>
    <w:rsid w:val="008C1EE0"/>
    <w:rsid w:val="008D35DE"/>
    <w:rsid w:val="008D7A67"/>
    <w:rsid w:val="008E26E2"/>
    <w:rsid w:val="008E4C97"/>
    <w:rsid w:val="008F2F8A"/>
    <w:rsid w:val="008F37AC"/>
    <w:rsid w:val="008F51C3"/>
    <w:rsid w:val="008F5BCD"/>
    <w:rsid w:val="00902964"/>
    <w:rsid w:val="00910CCB"/>
    <w:rsid w:val="00920507"/>
    <w:rsid w:val="00920EB6"/>
    <w:rsid w:val="009268C3"/>
    <w:rsid w:val="00933455"/>
    <w:rsid w:val="009412A9"/>
    <w:rsid w:val="009459FD"/>
    <w:rsid w:val="00947802"/>
    <w:rsid w:val="0094790F"/>
    <w:rsid w:val="00951547"/>
    <w:rsid w:val="00961ABC"/>
    <w:rsid w:val="00966B90"/>
    <w:rsid w:val="0097159E"/>
    <w:rsid w:val="009737B7"/>
    <w:rsid w:val="009802C4"/>
    <w:rsid w:val="00980A24"/>
    <w:rsid w:val="00980D4D"/>
    <w:rsid w:val="0098551E"/>
    <w:rsid w:val="009857FA"/>
    <w:rsid w:val="009976D9"/>
    <w:rsid w:val="00997A3E"/>
    <w:rsid w:val="009A12D5"/>
    <w:rsid w:val="009A4EA3"/>
    <w:rsid w:val="009A55DC"/>
    <w:rsid w:val="009B3879"/>
    <w:rsid w:val="009C220D"/>
    <w:rsid w:val="009C2396"/>
    <w:rsid w:val="009C4684"/>
    <w:rsid w:val="009C7292"/>
    <w:rsid w:val="009D268E"/>
    <w:rsid w:val="009E53F9"/>
    <w:rsid w:val="009E6C4C"/>
    <w:rsid w:val="009F15E7"/>
    <w:rsid w:val="00A01A2A"/>
    <w:rsid w:val="00A04C4F"/>
    <w:rsid w:val="00A15138"/>
    <w:rsid w:val="00A211B2"/>
    <w:rsid w:val="00A23201"/>
    <w:rsid w:val="00A2727E"/>
    <w:rsid w:val="00A30C6A"/>
    <w:rsid w:val="00A35524"/>
    <w:rsid w:val="00A575A8"/>
    <w:rsid w:val="00A60C9E"/>
    <w:rsid w:val="00A655E9"/>
    <w:rsid w:val="00A6593B"/>
    <w:rsid w:val="00A67BC5"/>
    <w:rsid w:val="00A70064"/>
    <w:rsid w:val="00A72336"/>
    <w:rsid w:val="00A74F99"/>
    <w:rsid w:val="00A82BA3"/>
    <w:rsid w:val="00A94ACC"/>
    <w:rsid w:val="00AA2EA7"/>
    <w:rsid w:val="00AB604A"/>
    <w:rsid w:val="00AD6D4B"/>
    <w:rsid w:val="00AE3852"/>
    <w:rsid w:val="00AE6FA4"/>
    <w:rsid w:val="00B00BF5"/>
    <w:rsid w:val="00B03907"/>
    <w:rsid w:val="00B0534D"/>
    <w:rsid w:val="00B11811"/>
    <w:rsid w:val="00B171B8"/>
    <w:rsid w:val="00B21D5C"/>
    <w:rsid w:val="00B311E1"/>
    <w:rsid w:val="00B363DA"/>
    <w:rsid w:val="00B40B39"/>
    <w:rsid w:val="00B4735C"/>
    <w:rsid w:val="00B5219D"/>
    <w:rsid w:val="00B527FA"/>
    <w:rsid w:val="00B579DF"/>
    <w:rsid w:val="00B57B17"/>
    <w:rsid w:val="00B60F4F"/>
    <w:rsid w:val="00B74963"/>
    <w:rsid w:val="00B80976"/>
    <w:rsid w:val="00B80B0D"/>
    <w:rsid w:val="00B90EC2"/>
    <w:rsid w:val="00BA268F"/>
    <w:rsid w:val="00BA636F"/>
    <w:rsid w:val="00BA771E"/>
    <w:rsid w:val="00BB06D2"/>
    <w:rsid w:val="00BB4D7C"/>
    <w:rsid w:val="00BC2683"/>
    <w:rsid w:val="00BC4E36"/>
    <w:rsid w:val="00BD649A"/>
    <w:rsid w:val="00BF6A76"/>
    <w:rsid w:val="00C02AB6"/>
    <w:rsid w:val="00C079CA"/>
    <w:rsid w:val="00C1036E"/>
    <w:rsid w:val="00C1205B"/>
    <w:rsid w:val="00C13597"/>
    <w:rsid w:val="00C14CE3"/>
    <w:rsid w:val="00C21F52"/>
    <w:rsid w:val="00C22F28"/>
    <w:rsid w:val="00C24A5C"/>
    <w:rsid w:val="00C37DBC"/>
    <w:rsid w:val="00C45FDA"/>
    <w:rsid w:val="00C520C0"/>
    <w:rsid w:val="00C5303D"/>
    <w:rsid w:val="00C543D4"/>
    <w:rsid w:val="00C67741"/>
    <w:rsid w:val="00C715E8"/>
    <w:rsid w:val="00C71DDF"/>
    <w:rsid w:val="00C74647"/>
    <w:rsid w:val="00C76039"/>
    <w:rsid w:val="00C76480"/>
    <w:rsid w:val="00C80AD2"/>
    <w:rsid w:val="00C92FD6"/>
    <w:rsid w:val="00C97470"/>
    <w:rsid w:val="00CB6956"/>
    <w:rsid w:val="00CC57B3"/>
    <w:rsid w:val="00CE3FF6"/>
    <w:rsid w:val="00CE5AE4"/>
    <w:rsid w:val="00CE5B32"/>
    <w:rsid w:val="00CE5DC7"/>
    <w:rsid w:val="00CE7D54"/>
    <w:rsid w:val="00CF0E80"/>
    <w:rsid w:val="00CF1558"/>
    <w:rsid w:val="00CF5B84"/>
    <w:rsid w:val="00D14E73"/>
    <w:rsid w:val="00D20351"/>
    <w:rsid w:val="00D3284E"/>
    <w:rsid w:val="00D55AFA"/>
    <w:rsid w:val="00D6155E"/>
    <w:rsid w:val="00D62234"/>
    <w:rsid w:val="00D75EA9"/>
    <w:rsid w:val="00D833FE"/>
    <w:rsid w:val="00D83A19"/>
    <w:rsid w:val="00D86A85"/>
    <w:rsid w:val="00D90A75"/>
    <w:rsid w:val="00DA4514"/>
    <w:rsid w:val="00DB0C88"/>
    <w:rsid w:val="00DB2CD0"/>
    <w:rsid w:val="00DC2678"/>
    <w:rsid w:val="00DC47A2"/>
    <w:rsid w:val="00DC6DD9"/>
    <w:rsid w:val="00DE1551"/>
    <w:rsid w:val="00DE2F21"/>
    <w:rsid w:val="00DE7FB7"/>
    <w:rsid w:val="00E106E2"/>
    <w:rsid w:val="00E138F0"/>
    <w:rsid w:val="00E20DDA"/>
    <w:rsid w:val="00E235F8"/>
    <w:rsid w:val="00E23834"/>
    <w:rsid w:val="00E32A8B"/>
    <w:rsid w:val="00E36054"/>
    <w:rsid w:val="00E37E7B"/>
    <w:rsid w:val="00E46E04"/>
    <w:rsid w:val="00E472F1"/>
    <w:rsid w:val="00E52924"/>
    <w:rsid w:val="00E61B11"/>
    <w:rsid w:val="00E86A48"/>
    <w:rsid w:val="00E87396"/>
    <w:rsid w:val="00E87633"/>
    <w:rsid w:val="00E93FF0"/>
    <w:rsid w:val="00E964C5"/>
    <w:rsid w:val="00E96F6F"/>
    <w:rsid w:val="00EB478A"/>
    <w:rsid w:val="00EB4F89"/>
    <w:rsid w:val="00EB5273"/>
    <w:rsid w:val="00EC42A3"/>
    <w:rsid w:val="00EE2417"/>
    <w:rsid w:val="00EE4DEC"/>
    <w:rsid w:val="00EE671F"/>
    <w:rsid w:val="00EF74C6"/>
    <w:rsid w:val="00F02E32"/>
    <w:rsid w:val="00F02F6D"/>
    <w:rsid w:val="00F26BE0"/>
    <w:rsid w:val="00F278C4"/>
    <w:rsid w:val="00F310FB"/>
    <w:rsid w:val="00F31635"/>
    <w:rsid w:val="00F355E0"/>
    <w:rsid w:val="00F37F5E"/>
    <w:rsid w:val="00F55BFE"/>
    <w:rsid w:val="00F83033"/>
    <w:rsid w:val="00F93E47"/>
    <w:rsid w:val="00F966AA"/>
    <w:rsid w:val="00FB26BD"/>
    <w:rsid w:val="00FB538F"/>
    <w:rsid w:val="00FC3071"/>
    <w:rsid w:val="00FD3254"/>
    <w:rsid w:val="00FD4BC2"/>
    <w:rsid w:val="00FD5902"/>
    <w:rsid w:val="00FE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0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C9E"/>
    <w:rPr>
      <w:rFonts w:ascii="Arial" w:hAnsi="Arial"/>
      <w:sz w:val="19"/>
      <w:szCs w:val="24"/>
      <w:lang w:eastAsia="en-US"/>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PlaceholderText">
    <w:name w:val="Placeholder Text"/>
    <w:basedOn w:val="DefaultParagraphFont"/>
    <w:uiPriority w:val="99"/>
    <w:semiHidden/>
    <w:rsid w:val="004A2E96"/>
    <w:rPr>
      <w:color w:val="808080"/>
    </w:rPr>
  </w:style>
  <w:style w:type="paragraph" w:styleId="NoSpacing">
    <w:name w:val="No Spacing"/>
    <w:uiPriority w:val="1"/>
    <w:qFormat/>
    <w:rsid w:val="00DC2678"/>
    <w:rPr>
      <w:rFonts w:ascii="Arial" w:hAnsi="Arial"/>
      <w:sz w:val="19"/>
      <w:szCs w:val="24"/>
      <w:lang w:val="en-US" w:eastAsia="en-US"/>
    </w:rPr>
  </w:style>
  <w:style w:type="table" w:styleId="TableGrid">
    <w:name w:val="Table Grid"/>
    <w:basedOn w:val="TableNormal"/>
    <w:uiPriority w:val="59"/>
    <w:rsid w:val="007D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546C"/>
    <w:pPr>
      <w:tabs>
        <w:tab w:val="center" w:pos="4513"/>
        <w:tab w:val="right" w:pos="9026"/>
      </w:tabs>
    </w:pPr>
  </w:style>
  <w:style w:type="character" w:customStyle="1" w:styleId="HeaderChar">
    <w:name w:val="Header Char"/>
    <w:basedOn w:val="DefaultParagraphFont"/>
    <w:link w:val="Header"/>
    <w:uiPriority w:val="99"/>
    <w:semiHidden/>
    <w:rsid w:val="0010546C"/>
    <w:rPr>
      <w:rFonts w:ascii="Arial" w:hAnsi="Arial"/>
      <w:sz w:val="19"/>
      <w:szCs w:val="24"/>
      <w:lang w:val="en-US" w:eastAsia="en-US"/>
    </w:rPr>
  </w:style>
  <w:style w:type="paragraph" w:styleId="Footer">
    <w:name w:val="footer"/>
    <w:basedOn w:val="Normal"/>
    <w:link w:val="FooterChar"/>
    <w:uiPriority w:val="99"/>
    <w:semiHidden/>
    <w:unhideWhenUsed/>
    <w:rsid w:val="0010546C"/>
    <w:pPr>
      <w:tabs>
        <w:tab w:val="center" w:pos="4513"/>
        <w:tab w:val="right" w:pos="9026"/>
      </w:tabs>
    </w:pPr>
  </w:style>
  <w:style w:type="character" w:customStyle="1" w:styleId="FooterChar">
    <w:name w:val="Footer Char"/>
    <w:basedOn w:val="DefaultParagraphFont"/>
    <w:link w:val="Footer"/>
    <w:uiPriority w:val="99"/>
    <w:semiHidden/>
    <w:rsid w:val="0010546C"/>
    <w:rPr>
      <w:rFonts w:ascii="Arial" w:hAnsi="Arial"/>
      <w:sz w:val="19"/>
      <w:szCs w:val="24"/>
      <w:lang w:val="en-US" w:eastAsia="en-US"/>
    </w:rPr>
  </w:style>
  <w:style w:type="paragraph" w:styleId="ListParagraph">
    <w:name w:val="List Paragraph"/>
    <w:basedOn w:val="Normal"/>
    <w:uiPriority w:val="34"/>
    <w:qFormat/>
    <w:rsid w:val="007C3C5F"/>
    <w:pPr>
      <w:ind w:left="720"/>
    </w:pPr>
    <w:rPr>
      <w:rFonts w:ascii="Calibri" w:eastAsiaTheme="minorHAnsi" w:hAnsi="Calibri"/>
      <w:sz w:val="22"/>
      <w:szCs w:val="22"/>
      <w:lang w:eastAsia="en-GB"/>
    </w:rPr>
  </w:style>
  <w:style w:type="character" w:styleId="Hyperlink">
    <w:name w:val="Hyperlink"/>
    <w:basedOn w:val="DefaultParagraphFont"/>
    <w:uiPriority w:val="99"/>
    <w:unhideWhenUsed/>
    <w:rsid w:val="009E53F9"/>
    <w:rPr>
      <w:color w:val="0000FF" w:themeColor="hyperlink"/>
      <w:u w:val="single"/>
    </w:rPr>
  </w:style>
  <w:style w:type="character" w:styleId="UnresolvedMention">
    <w:name w:val="Unresolved Mention"/>
    <w:basedOn w:val="DefaultParagraphFont"/>
    <w:uiPriority w:val="99"/>
    <w:semiHidden/>
    <w:unhideWhenUsed/>
    <w:rsid w:val="001A7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tries@longton-dmc.co.uk" TargetMode="External"/><Relationship Id="rId4" Type="http://schemas.openxmlformats.org/officeDocument/2006/relationships/settings" Target="settings.xml"/><Relationship Id="rId9" Type="http://schemas.openxmlformats.org/officeDocument/2006/relationships/hyperlink" Target="mailto:privacy@longton-d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CBF1-063A-4BCC-8234-A12B1832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LDMC 2019 Blyton Park May Entry Form (Word)</Template>
  <TotalTime>2</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Leadbetter</dc:creator>
  <cp:lastModifiedBy>Gavin Leadbetter</cp:lastModifiedBy>
  <cp:revision>2</cp:revision>
  <cp:lastPrinted>2018-01-15T21:35:00Z</cp:lastPrinted>
  <dcterms:created xsi:type="dcterms:W3CDTF">2019-03-01T13:46:00Z</dcterms:created>
  <dcterms:modified xsi:type="dcterms:W3CDTF">2019-03-01T13:46:00Z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TC011807271033</vt:lpwstr>
  </property>
</Properties>
</file>